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85" w:rsidRPr="00373A7B" w:rsidRDefault="00911385" w:rsidP="006E213D">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sz w:val="28"/>
          <w:szCs w:val="28"/>
        </w:rPr>
        <w:t xml:space="preserve">Административный регламент </w:t>
      </w:r>
      <w:r w:rsidRPr="00431653">
        <w:rPr>
          <w:rFonts w:ascii="Times New Roman" w:hAnsi="Times New Roman" w:cs="Times New Roman"/>
          <w:bCs w:val="0"/>
          <w:sz w:val="28"/>
          <w:szCs w:val="28"/>
        </w:rPr>
        <w:t>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Pr>
          <w:rFonts w:ascii="Times New Roman" w:hAnsi="Times New Roman" w:cs="Times New Roman"/>
          <w:b w:val="0"/>
          <w:bCs w:val="0"/>
          <w:sz w:val="28"/>
          <w:szCs w:val="28"/>
        </w:rPr>
        <w:t xml:space="preserve"> </w:t>
      </w:r>
      <w:r w:rsidRPr="00373A7B">
        <w:rPr>
          <w:rFonts w:ascii="Times New Roman" w:hAnsi="Times New Roman" w:cs="Times New Roman"/>
          <w:bCs w:val="0"/>
          <w:sz w:val="28"/>
          <w:szCs w:val="28"/>
        </w:rPr>
        <w:br/>
      </w:r>
    </w:p>
    <w:p w:rsidR="00911385" w:rsidRPr="007C163B" w:rsidRDefault="00911385" w:rsidP="00911385">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7C163B">
        <w:rPr>
          <w:b/>
          <w:bCs/>
          <w:sz w:val="28"/>
          <w:szCs w:val="28"/>
        </w:rPr>
        <w:t xml:space="preserve">1. Общие положения  </w:t>
      </w:r>
    </w:p>
    <w:bookmarkEnd w:id="0"/>
    <w:p w:rsidR="00911385" w:rsidRPr="007C163B" w:rsidRDefault="00911385" w:rsidP="00911385">
      <w:pPr>
        <w:widowControl w:val="0"/>
        <w:tabs>
          <w:tab w:val="left" w:pos="142"/>
          <w:tab w:val="left" w:pos="284"/>
        </w:tabs>
        <w:autoSpaceDE w:val="0"/>
        <w:autoSpaceDN w:val="0"/>
        <w:adjustRightInd w:val="0"/>
        <w:ind w:firstLine="709"/>
        <w:jc w:val="both"/>
        <w:rPr>
          <w:sz w:val="28"/>
          <w:szCs w:val="28"/>
        </w:rPr>
      </w:pPr>
    </w:p>
    <w:p w:rsidR="00911385" w:rsidRDefault="00911385" w:rsidP="00911385">
      <w:pPr>
        <w:widowControl w:val="0"/>
        <w:tabs>
          <w:tab w:val="left" w:pos="142"/>
          <w:tab w:val="left" w:pos="284"/>
        </w:tabs>
        <w:autoSpaceDE w:val="0"/>
        <w:autoSpaceDN w:val="0"/>
        <w:adjustRightInd w:val="0"/>
        <w:ind w:firstLine="709"/>
        <w:jc w:val="both"/>
        <w:rPr>
          <w:sz w:val="28"/>
          <w:szCs w:val="28"/>
        </w:rPr>
      </w:pPr>
      <w:bookmarkStart w:id="1" w:name="sub_1011"/>
      <w:r>
        <w:rPr>
          <w:sz w:val="28"/>
          <w:szCs w:val="28"/>
        </w:rPr>
        <w:t>1.1. </w:t>
      </w:r>
      <w:r w:rsidRPr="002D312D">
        <w:rPr>
          <w:sz w:val="28"/>
          <w:szCs w:val="28"/>
        </w:rPr>
        <w:t xml:space="preserve">Наименование муниципальной услуги: </w:t>
      </w:r>
      <w:r w:rsidRPr="00BC3F7C">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BC3F7C">
        <w:rPr>
          <w:sz w:val="28"/>
          <w:szCs w:val="28"/>
        </w:rPr>
        <w:t xml:space="preserve"> в рамках муниципальных программ поддержки и развития субъектов малого и среднего  предпринимательства»</w:t>
      </w:r>
      <w:r w:rsidRPr="00D548BF" w:rsidDel="00D548BF">
        <w:rPr>
          <w:sz w:val="28"/>
          <w:szCs w:val="28"/>
        </w:rPr>
        <w:t xml:space="preserve"> </w:t>
      </w:r>
      <w:r w:rsidRPr="00D548BF">
        <w:rPr>
          <w:sz w:val="28"/>
          <w:szCs w:val="28"/>
        </w:rPr>
        <w:t xml:space="preserve"> </w:t>
      </w:r>
      <w:r w:rsidRPr="002D312D">
        <w:rPr>
          <w:sz w:val="28"/>
          <w:szCs w:val="28"/>
        </w:rPr>
        <w:t xml:space="preserve">(далее – </w:t>
      </w:r>
      <w:bookmarkEnd w:id="1"/>
      <w:r w:rsidRPr="002D312D">
        <w:rPr>
          <w:sz w:val="28"/>
          <w:szCs w:val="28"/>
        </w:rPr>
        <w:t>муниципальная услуга).</w:t>
      </w:r>
      <w:r>
        <w:rPr>
          <w:sz w:val="28"/>
          <w:szCs w:val="28"/>
        </w:rPr>
        <w:t xml:space="preserve"> </w:t>
      </w:r>
    </w:p>
    <w:p w:rsidR="00911385" w:rsidRPr="00D548BF"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 xml:space="preserve">Краткое наименование муниципальной услуги: </w:t>
      </w:r>
      <w:r w:rsidRPr="00D548BF">
        <w:rPr>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Pr>
          <w:sz w:val="28"/>
          <w:szCs w:val="28"/>
        </w:rPr>
        <w:t>.</w:t>
      </w:r>
    </w:p>
    <w:p w:rsidR="00911385" w:rsidRDefault="00911385" w:rsidP="00911385">
      <w:pPr>
        <w:widowControl w:val="0"/>
        <w:tabs>
          <w:tab w:val="left" w:pos="142"/>
          <w:tab w:val="left" w:pos="284"/>
        </w:tabs>
        <w:autoSpaceDE w:val="0"/>
        <w:autoSpaceDN w:val="0"/>
        <w:adjustRightInd w:val="0"/>
        <w:ind w:firstLine="709"/>
        <w:jc w:val="both"/>
        <w:rPr>
          <w:sz w:val="28"/>
          <w:szCs w:val="28"/>
        </w:rPr>
      </w:pPr>
      <w:bookmarkStart w:id="2" w:name="sub_1012"/>
      <w:r>
        <w:rPr>
          <w:sz w:val="28"/>
          <w:szCs w:val="28"/>
        </w:rPr>
        <w:t>1.2. </w:t>
      </w:r>
      <w:r w:rsidRPr="007C163B">
        <w:rPr>
          <w:sz w:val="28"/>
          <w:szCs w:val="28"/>
        </w:rPr>
        <w:t>Наименование</w:t>
      </w:r>
      <w:r>
        <w:rPr>
          <w:sz w:val="28"/>
          <w:szCs w:val="28"/>
        </w:rPr>
        <w:t xml:space="preserve"> </w:t>
      </w:r>
      <w:r w:rsidRPr="007C163B">
        <w:rPr>
          <w:sz w:val="28"/>
          <w:szCs w:val="28"/>
        </w:rPr>
        <w:t xml:space="preserve">органа местного самоуправления (далее </w:t>
      </w:r>
      <w:r>
        <w:rPr>
          <w:sz w:val="28"/>
          <w:szCs w:val="28"/>
        </w:rPr>
        <w:t xml:space="preserve">– </w:t>
      </w:r>
      <w:r w:rsidRPr="007C163B">
        <w:rPr>
          <w:sz w:val="28"/>
          <w:szCs w:val="28"/>
        </w:rPr>
        <w:t xml:space="preserve">ОМСУ), </w:t>
      </w:r>
      <w:r w:rsidRPr="001B7147">
        <w:rPr>
          <w:sz w:val="28"/>
          <w:szCs w:val="28"/>
        </w:rPr>
        <w:t>предоставляющего</w:t>
      </w:r>
      <w:r w:rsidRPr="007C163B">
        <w:rPr>
          <w:sz w:val="28"/>
          <w:szCs w:val="28"/>
        </w:rPr>
        <w:t xml:space="preserve"> муниципальную услугу, и его структурного</w:t>
      </w:r>
      <w:r w:rsidRPr="00217485">
        <w:rPr>
          <w:sz w:val="28"/>
          <w:szCs w:val="28"/>
        </w:rPr>
        <w:t xml:space="preserve"> подразделения, ответственного за предоставление </w:t>
      </w:r>
      <w:r>
        <w:rPr>
          <w:sz w:val="28"/>
          <w:szCs w:val="28"/>
        </w:rPr>
        <w:t xml:space="preserve"> </w:t>
      </w:r>
      <w:r w:rsidRPr="00217485">
        <w:rPr>
          <w:sz w:val="28"/>
          <w:szCs w:val="28"/>
        </w:rPr>
        <w:t>муниципальной услуги.</w:t>
      </w:r>
    </w:p>
    <w:p w:rsidR="00911385" w:rsidRDefault="00911385" w:rsidP="00911385">
      <w:pPr>
        <w:widowControl w:val="0"/>
        <w:tabs>
          <w:tab w:val="left" w:pos="142"/>
          <w:tab w:val="left" w:pos="284"/>
        </w:tabs>
        <w:autoSpaceDE w:val="0"/>
        <w:autoSpaceDN w:val="0"/>
        <w:adjustRightInd w:val="0"/>
        <w:ind w:firstLine="709"/>
        <w:jc w:val="both"/>
        <w:rPr>
          <w:sz w:val="20"/>
          <w:szCs w:val="20"/>
        </w:rPr>
      </w:pPr>
      <w:r>
        <w:rPr>
          <w:sz w:val="28"/>
          <w:szCs w:val="28"/>
        </w:rPr>
        <w:t>1.2.1. М</w:t>
      </w:r>
      <w:r w:rsidRPr="00217485">
        <w:rPr>
          <w:sz w:val="28"/>
          <w:szCs w:val="28"/>
        </w:rPr>
        <w:t>униципальную услугу предоставляет</w:t>
      </w:r>
      <w:r>
        <w:rPr>
          <w:sz w:val="28"/>
          <w:szCs w:val="28"/>
        </w:rPr>
        <w:t xml:space="preserve">: Администрация муниципального образования «Кузьмоловское городское поселение» Всеволожского района Ленинградской области </w:t>
      </w:r>
      <w:r w:rsidRPr="00217485">
        <w:rPr>
          <w:sz w:val="28"/>
          <w:szCs w:val="28"/>
        </w:rPr>
        <w:t xml:space="preserve">(далее </w:t>
      </w:r>
      <w:r>
        <w:rPr>
          <w:sz w:val="28"/>
          <w:szCs w:val="28"/>
        </w:rPr>
        <w:t xml:space="preserve">– </w:t>
      </w:r>
      <w:r w:rsidRPr="00217485">
        <w:rPr>
          <w:sz w:val="28"/>
          <w:szCs w:val="28"/>
        </w:rPr>
        <w:t xml:space="preserve">Администрация).  </w:t>
      </w:r>
    </w:p>
    <w:p w:rsidR="00911385" w:rsidRPr="00431653" w:rsidRDefault="00911385" w:rsidP="00911385">
      <w:pPr>
        <w:widowControl w:val="0"/>
        <w:tabs>
          <w:tab w:val="left" w:pos="142"/>
          <w:tab w:val="left" w:pos="284"/>
        </w:tabs>
        <w:autoSpaceDE w:val="0"/>
        <w:autoSpaceDN w:val="0"/>
        <w:adjustRightInd w:val="0"/>
        <w:ind w:firstLine="709"/>
        <w:jc w:val="both"/>
        <w:rPr>
          <w:sz w:val="28"/>
          <w:szCs w:val="28"/>
          <w:highlight w:val="yellow"/>
        </w:rPr>
      </w:pPr>
      <w:r w:rsidRPr="00A35A36">
        <w:rPr>
          <w:sz w:val="28"/>
          <w:szCs w:val="28"/>
        </w:rPr>
        <w:t>1.2.2. Структурным подразделением, ответственным за предоставление  муниципальной  услуги, является отдел по социальным, имущественным, земельным и архитектурным вопросам (далее – Отдел).</w:t>
      </w:r>
    </w:p>
    <w:p w:rsidR="00911385" w:rsidRPr="00980862" w:rsidRDefault="00911385" w:rsidP="00911385">
      <w:pPr>
        <w:widowControl w:val="0"/>
        <w:tabs>
          <w:tab w:val="left" w:pos="142"/>
          <w:tab w:val="left" w:pos="284"/>
        </w:tabs>
        <w:autoSpaceDE w:val="0"/>
        <w:autoSpaceDN w:val="0"/>
        <w:adjustRightInd w:val="0"/>
        <w:ind w:firstLine="709"/>
        <w:jc w:val="both"/>
        <w:rPr>
          <w:b/>
        </w:rPr>
      </w:pPr>
      <w:bookmarkStart w:id="3" w:name="sub_10123"/>
      <w:bookmarkEnd w:id="2"/>
      <w:r>
        <w:rPr>
          <w:sz w:val="28"/>
          <w:szCs w:val="28"/>
        </w:rPr>
        <w:t>М</w:t>
      </w:r>
      <w:r w:rsidRPr="001E0620">
        <w:rPr>
          <w:sz w:val="28"/>
          <w:szCs w:val="28"/>
        </w:rPr>
        <w:t xml:space="preserve">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11385" w:rsidRPr="00897814" w:rsidRDefault="00911385" w:rsidP="00911385">
      <w:pPr>
        <w:widowControl w:val="0"/>
        <w:tabs>
          <w:tab w:val="left" w:pos="142"/>
          <w:tab w:val="left" w:pos="284"/>
        </w:tabs>
        <w:autoSpaceDE w:val="0"/>
        <w:autoSpaceDN w:val="0"/>
        <w:adjustRightInd w:val="0"/>
        <w:ind w:firstLine="709"/>
        <w:jc w:val="both"/>
        <w:rPr>
          <w:sz w:val="28"/>
          <w:szCs w:val="28"/>
        </w:rPr>
      </w:pPr>
      <w:bookmarkStart w:id="4" w:name="sub_103"/>
      <w:bookmarkEnd w:id="3"/>
      <w:r w:rsidRPr="0083691F">
        <w:rPr>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911385" w:rsidRPr="00185E62"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1.3. </w:t>
      </w:r>
      <w:r w:rsidRPr="00185E62">
        <w:rPr>
          <w:sz w:val="28"/>
          <w:szCs w:val="28"/>
        </w:rPr>
        <w:t>Информация о месте нахождения и графике работы Администрации, Отдела</w:t>
      </w:r>
      <w:bookmarkStart w:id="5" w:name="sub_20195"/>
      <w:bookmarkEnd w:id="4"/>
      <w:r w:rsidRPr="00185E62">
        <w:rPr>
          <w:sz w:val="28"/>
          <w:szCs w:val="28"/>
        </w:rPr>
        <w:t xml:space="preserve"> указана в приложении № </w:t>
      </w:r>
      <w:r>
        <w:rPr>
          <w:sz w:val="28"/>
          <w:szCs w:val="28"/>
          <w:u w:val="single"/>
        </w:rPr>
        <w:t>1</w:t>
      </w:r>
      <w:r w:rsidRPr="00185E62">
        <w:rPr>
          <w:sz w:val="28"/>
          <w:szCs w:val="28"/>
        </w:rPr>
        <w:t>.</w:t>
      </w:r>
    </w:p>
    <w:bookmarkEnd w:id="5"/>
    <w:p w:rsidR="00911385" w:rsidRPr="005A730E" w:rsidRDefault="00911385" w:rsidP="00911385">
      <w:pPr>
        <w:widowControl w:val="0"/>
        <w:tabs>
          <w:tab w:val="left" w:pos="142"/>
          <w:tab w:val="left" w:pos="284"/>
        </w:tabs>
        <w:autoSpaceDE w:val="0"/>
        <w:autoSpaceDN w:val="0"/>
        <w:adjustRightInd w:val="0"/>
        <w:ind w:firstLine="709"/>
        <w:jc w:val="both"/>
        <w:rPr>
          <w:sz w:val="28"/>
          <w:szCs w:val="28"/>
        </w:rPr>
      </w:pPr>
      <w:r w:rsidRPr="005A730E">
        <w:rPr>
          <w:sz w:val="28"/>
          <w:szCs w:val="28"/>
        </w:rPr>
        <w:t>1.4.</w:t>
      </w:r>
      <w:r>
        <w:t> </w:t>
      </w:r>
      <w:r w:rsidRPr="00D242E6">
        <w:rPr>
          <w:sz w:val="28"/>
          <w:szCs w:val="28"/>
        </w:rPr>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911385" w:rsidRDefault="00911385" w:rsidP="00911385">
      <w:pPr>
        <w:ind w:firstLine="709"/>
        <w:jc w:val="both"/>
        <w:rPr>
          <w:sz w:val="28"/>
          <w:szCs w:val="28"/>
        </w:rPr>
      </w:pPr>
      <w:bookmarkStart w:id="6" w:name="sub_20196"/>
      <w:r>
        <w:rPr>
          <w:sz w:val="28"/>
          <w:szCs w:val="28"/>
        </w:rPr>
        <w:t>1.5. </w:t>
      </w:r>
      <w:r w:rsidRPr="00C3297B">
        <w:rPr>
          <w:sz w:val="28"/>
          <w:szCs w:val="28"/>
        </w:rPr>
        <w:t>Информация</w:t>
      </w:r>
      <w:r>
        <w:rPr>
          <w:sz w:val="28"/>
          <w:szCs w:val="28"/>
        </w:rPr>
        <w:t xml:space="preserve"> о местах нахождения,</w:t>
      </w:r>
      <w:r w:rsidRPr="00C3297B">
        <w:rPr>
          <w:sz w:val="28"/>
          <w:szCs w:val="28"/>
        </w:rPr>
        <w:t xml:space="preserve"> графике работы, справочных телефонах и адресах электронной почты МФЦ приведена в приложении № </w:t>
      </w:r>
      <w:r>
        <w:rPr>
          <w:sz w:val="28"/>
          <w:szCs w:val="28"/>
          <w:u w:val="single"/>
        </w:rPr>
        <w:t>2</w:t>
      </w:r>
      <w:r w:rsidRPr="00C3297B">
        <w:rPr>
          <w:sz w:val="28"/>
          <w:szCs w:val="28"/>
        </w:rPr>
        <w:t xml:space="preserve"> к настоящему административному регламенту.</w:t>
      </w:r>
    </w:p>
    <w:p w:rsidR="00911385" w:rsidRPr="00323A47" w:rsidRDefault="00911385" w:rsidP="00911385">
      <w:pPr>
        <w:ind w:firstLine="709"/>
        <w:jc w:val="both"/>
        <w:rPr>
          <w:shd w:val="clear" w:color="auto" w:fill="FFFFFF"/>
        </w:rPr>
      </w:pPr>
      <w:r w:rsidRPr="009A4C3F">
        <w:rPr>
          <w:sz w:val="28"/>
          <w:szCs w:val="28"/>
          <w:shd w:val="clear" w:color="auto" w:fill="FFFFFF"/>
        </w:rPr>
        <w:t xml:space="preserve">Актуальная информация о </w:t>
      </w:r>
      <w:r w:rsidRPr="009A4C3F">
        <w:rPr>
          <w:rFonts w:eastAsia="Calibri"/>
          <w:color w:val="000000"/>
          <w:sz w:val="28"/>
          <w:szCs w:val="28"/>
        </w:rPr>
        <w:t xml:space="preserve">справочных телефонах и режимах работы филиалов МФЦ содержится на сайте МФЦ Ленинградской области: </w:t>
      </w:r>
      <w:r w:rsidRPr="005E5865">
        <w:rPr>
          <w:rFonts w:eastAsia="Calibri"/>
          <w:color w:val="000000"/>
          <w:sz w:val="28"/>
          <w:szCs w:val="28"/>
          <w:u w:val="single"/>
          <w:lang w:val="en-US"/>
        </w:rPr>
        <w:t>www</w:t>
      </w:r>
      <w:r w:rsidRPr="005E5865">
        <w:rPr>
          <w:rFonts w:eastAsia="Calibri"/>
          <w:color w:val="000000"/>
          <w:sz w:val="28"/>
          <w:szCs w:val="28"/>
          <w:u w:val="single"/>
        </w:rPr>
        <w:t>.mfc47.ru</w:t>
      </w:r>
      <w:r w:rsidRPr="005E5865">
        <w:rPr>
          <w:rFonts w:eastAsia="Calibri"/>
          <w:color w:val="000000"/>
          <w:sz w:val="28"/>
          <w:szCs w:val="28"/>
        </w:rPr>
        <w:t>.</w:t>
      </w:r>
    </w:p>
    <w:p w:rsidR="00911385" w:rsidRPr="005E5865" w:rsidRDefault="00911385" w:rsidP="00911385">
      <w:pPr>
        <w:widowControl w:val="0"/>
        <w:tabs>
          <w:tab w:val="left" w:pos="142"/>
          <w:tab w:val="left" w:pos="284"/>
        </w:tabs>
        <w:autoSpaceDE w:val="0"/>
        <w:autoSpaceDN w:val="0"/>
        <w:adjustRightInd w:val="0"/>
        <w:ind w:firstLine="709"/>
        <w:jc w:val="both"/>
        <w:rPr>
          <w:sz w:val="28"/>
          <w:szCs w:val="28"/>
        </w:rPr>
      </w:pPr>
      <w:bookmarkStart w:id="7" w:name="sub_105"/>
      <w:bookmarkEnd w:id="6"/>
      <w:r w:rsidRPr="00A723F6">
        <w:rPr>
          <w:sz w:val="28"/>
          <w:szCs w:val="28"/>
        </w:rPr>
        <w:t>1.6.</w:t>
      </w:r>
      <w:r>
        <w:rPr>
          <w:sz w:val="28"/>
          <w:szCs w:val="28"/>
        </w:rPr>
        <w:t> </w:t>
      </w:r>
      <w:r w:rsidRPr="006342C4">
        <w:rPr>
          <w:sz w:val="28"/>
          <w:szCs w:val="28"/>
        </w:rPr>
        <w:t xml:space="preserve">Адрес портала государственных и муниципальных услуг Ленинградской </w:t>
      </w:r>
      <w:r w:rsidRPr="006342C4">
        <w:rPr>
          <w:sz w:val="28"/>
          <w:szCs w:val="28"/>
        </w:rPr>
        <w:lastRenderedPageBreak/>
        <w:t>области в сети Интернет</w:t>
      </w:r>
      <w:r>
        <w:rPr>
          <w:sz w:val="28"/>
          <w:szCs w:val="28"/>
        </w:rPr>
        <w:t xml:space="preserve"> (далее – ПГУ ЛО)</w:t>
      </w:r>
      <w:r w:rsidRPr="006342C4">
        <w:rPr>
          <w:sz w:val="28"/>
          <w:szCs w:val="28"/>
        </w:rPr>
        <w:t xml:space="preserve">: </w:t>
      </w:r>
      <w:hyperlink r:id="rId9" w:history="1">
        <w:r w:rsidRPr="005E5865">
          <w:rPr>
            <w:sz w:val="28"/>
            <w:szCs w:val="28"/>
          </w:rPr>
          <w:t>www.gu.lenobl.ru</w:t>
        </w:r>
      </w:hyperlink>
      <w:r w:rsidRPr="005E5865">
        <w:rPr>
          <w:sz w:val="28"/>
          <w:szCs w:val="28"/>
        </w:rPr>
        <w:t>.</w:t>
      </w:r>
    </w:p>
    <w:p w:rsidR="00911385" w:rsidRPr="005E5865" w:rsidRDefault="00911385" w:rsidP="00911385">
      <w:pPr>
        <w:widowControl w:val="0"/>
        <w:tabs>
          <w:tab w:val="left" w:pos="142"/>
          <w:tab w:val="left" w:pos="284"/>
        </w:tabs>
        <w:autoSpaceDE w:val="0"/>
        <w:autoSpaceDN w:val="0"/>
        <w:adjustRightInd w:val="0"/>
        <w:ind w:firstLine="709"/>
        <w:jc w:val="both"/>
        <w:rPr>
          <w:sz w:val="28"/>
          <w:szCs w:val="28"/>
        </w:rPr>
      </w:pPr>
      <w:r w:rsidRPr="006342C4">
        <w:rPr>
          <w:sz w:val="28"/>
          <w:szCs w:val="28"/>
        </w:rPr>
        <w:t>Адрес Единого Портала государственных и муниципальных услуг (</w:t>
      </w:r>
      <w:r>
        <w:rPr>
          <w:sz w:val="28"/>
          <w:szCs w:val="28"/>
        </w:rPr>
        <w:t>функций) в сети Интернет (</w:t>
      </w:r>
      <w:r w:rsidRPr="006342C4">
        <w:rPr>
          <w:sz w:val="28"/>
          <w:szCs w:val="28"/>
        </w:rPr>
        <w:t xml:space="preserve">ЕПГУ):  </w:t>
      </w:r>
      <w:r w:rsidRPr="005E5865">
        <w:rPr>
          <w:sz w:val="28"/>
          <w:szCs w:val="28"/>
        </w:rPr>
        <w:t>www.gosuslugi.ru.</w:t>
      </w:r>
    </w:p>
    <w:p w:rsidR="00911385" w:rsidRPr="00431653" w:rsidRDefault="00911385" w:rsidP="00911385">
      <w:pPr>
        <w:widowControl w:val="0"/>
        <w:tabs>
          <w:tab w:val="left" w:pos="142"/>
          <w:tab w:val="left" w:pos="284"/>
        </w:tabs>
        <w:autoSpaceDE w:val="0"/>
        <w:autoSpaceDN w:val="0"/>
        <w:adjustRightInd w:val="0"/>
        <w:ind w:firstLine="709"/>
        <w:jc w:val="both"/>
        <w:rPr>
          <w:sz w:val="28"/>
          <w:szCs w:val="28"/>
        </w:rPr>
      </w:pPr>
      <w:r w:rsidRPr="003E2D93">
        <w:rPr>
          <w:sz w:val="28"/>
          <w:szCs w:val="28"/>
        </w:rPr>
        <w:t>Адрес официального сайта</w:t>
      </w:r>
      <w:r>
        <w:rPr>
          <w:sz w:val="28"/>
          <w:szCs w:val="28"/>
        </w:rPr>
        <w:t xml:space="preserve"> </w:t>
      </w:r>
      <w:r w:rsidRPr="003E2D93">
        <w:rPr>
          <w:sz w:val="28"/>
          <w:szCs w:val="28"/>
        </w:rPr>
        <w:t xml:space="preserve">Администрации </w:t>
      </w:r>
      <w:r>
        <w:rPr>
          <w:sz w:val="28"/>
          <w:szCs w:val="28"/>
        </w:rPr>
        <w:t xml:space="preserve">МО «Кузьмоловское ГП» </w:t>
      </w:r>
      <w:r w:rsidRPr="003E2D93">
        <w:rPr>
          <w:sz w:val="28"/>
          <w:szCs w:val="28"/>
        </w:rPr>
        <w:t xml:space="preserve">в сети </w:t>
      </w:r>
      <w:r w:rsidRPr="007C529B">
        <w:rPr>
          <w:sz w:val="28"/>
          <w:szCs w:val="28"/>
        </w:rPr>
        <w:t xml:space="preserve">Интернет: </w:t>
      </w:r>
      <w:hyperlink r:id="rId10" w:history="1">
        <w:r w:rsidRPr="002774F0">
          <w:rPr>
            <w:rStyle w:val="a3"/>
            <w:sz w:val="28"/>
            <w:szCs w:val="28"/>
            <w:lang w:val="en-US"/>
          </w:rPr>
          <w:t>www</w:t>
        </w:r>
        <w:r w:rsidRPr="00431653">
          <w:rPr>
            <w:rStyle w:val="a3"/>
            <w:sz w:val="28"/>
            <w:szCs w:val="28"/>
          </w:rPr>
          <w:t>.</w:t>
        </w:r>
        <w:proofErr w:type="spellStart"/>
        <w:r w:rsidRPr="002774F0">
          <w:rPr>
            <w:rStyle w:val="a3"/>
            <w:sz w:val="28"/>
            <w:szCs w:val="28"/>
            <w:lang w:val="en-US"/>
          </w:rPr>
          <w:t>kuzmolovskoegp</w:t>
        </w:r>
        <w:proofErr w:type="spellEnd"/>
        <w:r w:rsidRPr="00431653">
          <w:rPr>
            <w:rStyle w:val="a3"/>
            <w:sz w:val="28"/>
            <w:szCs w:val="28"/>
          </w:rPr>
          <w:t>.</w:t>
        </w:r>
        <w:proofErr w:type="spellStart"/>
        <w:r w:rsidRPr="002774F0">
          <w:rPr>
            <w:rStyle w:val="a3"/>
            <w:sz w:val="28"/>
            <w:szCs w:val="28"/>
            <w:lang w:val="en-US"/>
          </w:rPr>
          <w:t>ru</w:t>
        </w:r>
        <w:proofErr w:type="spellEnd"/>
      </w:hyperlink>
      <w:r w:rsidRPr="00431653">
        <w:rPr>
          <w:sz w:val="28"/>
          <w:szCs w:val="28"/>
        </w:rPr>
        <w:t xml:space="preserve"> </w:t>
      </w:r>
    </w:p>
    <w:p w:rsidR="00911385" w:rsidRPr="006342C4" w:rsidRDefault="00911385" w:rsidP="00911385">
      <w:pPr>
        <w:widowControl w:val="0"/>
        <w:tabs>
          <w:tab w:val="left" w:pos="142"/>
          <w:tab w:val="left" w:pos="284"/>
        </w:tabs>
        <w:autoSpaceDE w:val="0"/>
        <w:autoSpaceDN w:val="0"/>
        <w:adjustRightInd w:val="0"/>
        <w:ind w:firstLine="709"/>
        <w:jc w:val="both"/>
        <w:rPr>
          <w:sz w:val="28"/>
          <w:szCs w:val="28"/>
        </w:rPr>
      </w:pPr>
      <w:r w:rsidRPr="003E2D93">
        <w:rPr>
          <w:sz w:val="28"/>
          <w:szCs w:val="28"/>
        </w:rPr>
        <w:t>ПГУ ЛО, ЕПГУ</w:t>
      </w:r>
      <w:r>
        <w:rPr>
          <w:sz w:val="28"/>
          <w:szCs w:val="28"/>
        </w:rPr>
        <w:t xml:space="preserve"> и официальный сайт Администрации</w:t>
      </w:r>
      <w:r w:rsidRPr="006342C4">
        <w:rPr>
          <w:sz w:val="28"/>
          <w:szCs w:val="28"/>
        </w:rPr>
        <w:t xml:space="preserve"> в сети Интернет содержит информацию о предоставлении </w:t>
      </w:r>
      <w:r>
        <w:rPr>
          <w:sz w:val="28"/>
          <w:szCs w:val="28"/>
        </w:rPr>
        <w:t xml:space="preserve"> </w:t>
      </w:r>
      <w:r w:rsidRPr="006342C4">
        <w:rPr>
          <w:sz w:val="28"/>
          <w:szCs w:val="28"/>
        </w:rPr>
        <w:t xml:space="preserve">муниципальной услуги, а также об </w:t>
      </w:r>
      <w:r>
        <w:rPr>
          <w:sz w:val="28"/>
          <w:szCs w:val="28"/>
        </w:rPr>
        <w:t xml:space="preserve">органах исполнительной власти, </w:t>
      </w:r>
      <w:r w:rsidRPr="006342C4">
        <w:rPr>
          <w:sz w:val="28"/>
          <w:szCs w:val="28"/>
        </w:rPr>
        <w:t xml:space="preserve">органах местного самоуправления, предоставляющих </w:t>
      </w:r>
      <w:r>
        <w:rPr>
          <w:sz w:val="28"/>
          <w:szCs w:val="28"/>
        </w:rPr>
        <w:t xml:space="preserve">(участвующих)  </w:t>
      </w:r>
      <w:r w:rsidRPr="006342C4">
        <w:rPr>
          <w:sz w:val="28"/>
          <w:szCs w:val="28"/>
        </w:rPr>
        <w:t>муниципальную услугу.</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bookmarkStart w:id="8" w:name="sub_106"/>
      <w:bookmarkEnd w:id="7"/>
      <w:r>
        <w:rPr>
          <w:sz w:val="28"/>
          <w:szCs w:val="28"/>
        </w:rPr>
        <w:t>1.7.</w:t>
      </w:r>
      <w:bookmarkEnd w:id="8"/>
      <w:r>
        <w:rPr>
          <w:sz w:val="28"/>
          <w:szCs w:val="28"/>
        </w:rPr>
        <w:t> </w:t>
      </w:r>
      <w:r w:rsidRPr="00FA021E">
        <w:rPr>
          <w:sz w:val="28"/>
          <w:szCs w:val="28"/>
        </w:rPr>
        <w:t xml:space="preserve">Информация по вопросам предоставления </w:t>
      </w:r>
      <w:r>
        <w:rPr>
          <w:sz w:val="28"/>
          <w:szCs w:val="28"/>
        </w:rPr>
        <w:t xml:space="preserve">  </w:t>
      </w:r>
      <w:r w:rsidRPr="0025122E">
        <w:rPr>
          <w:sz w:val="28"/>
          <w:szCs w:val="28"/>
        </w:rPr>
        <w:t>муниципальной</w:t>
      </w:r>
      <w:r w:rsidRPr="00FA021E">
        <w:rPr>
          <w:sz w:val="28"/>
          <w:szCs w:val="28"/>
        </w:rPr>
        <w:t xml:space="preserve"> услуги, в том числе о ходе ее предоставления может быть получена:</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а) устно - по адресу, указанному </w:t>
      </w:r>
      <w:hyperlink w:anchor="sub_103" w:history="1">
        <w:r w:rsidRPr="00FA021E">
          <w:rPr>
            <w:sz w:val="28"/>
            <w:szCs w:val="28"/>
          </w:rPr>
          <w:t>в пункте 1.3</w:t>
        </w:r>
      </w:hyperlink>
      <w:r>
        <w:rPr>
          <w:sz w:val="28"/>
          <w:szCs w:val="28"/>
        </w:rPr>
        <w:t xml:space="preserve"> </w:t>
      </w:r>
      <w:r w:rsidRPr="00FA021E">
        <w:rPr>
          <w:sz w:val="28"/>
          <w:szCs w:val="28"/>
        </w:rPr>
        <w:t xml:space="preserve">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FA021E">
          <w:rPr>
            <w:sz w:val="28"/>
            <w:szCs w:val="28"/>
          </w:rPr>
          <w:t>пункте 1.</w:t>
        </w:r>
      </w:hyperlink>
      <w:r w:rsidRPr="00FA021E">
        <w:rPr>
          <w:sz w:val="28"/>
          <w:szCs w:val="28"/>
        </w:rPr>
        <w:t>3 настоящего Административного регламента).</w:t>
      </w:r>
    </w:p>
    <w:p w:rsidR="00911385" w:rsidRPr="00A723F6" w:rsidRDefault="00911385" w:rsidP="00911385">
      <w:pPr>
        <w:widowControl w:val="0"/>
        <w:tabs>
          <w:tab w:val="left" w:pos="142"/>
          <w:tab w:val="left" w:pos="284"/>
        </w:tabs>
        <w:autoSpaceDE w:val="0"/>
        <w:autoSpaceDN w:val="0"/>
        <w:adjustRightInd w:val="0"/>
        <w:ind w:firstLine="709"/>
        <w:jc w:val="both"/>
        <w:rPr>
          <w:sz w:val="22"/>
          <w:szCs w:val="22"/>
        </w:rPr>
      </w:pPr>
      <w:r w:rsidRPr="007D43B6">
        <w:rPr>
          <w:sz w:val="28"/>
          <w:szCs w:val="28"/>
        </w:rPr>
        <w:t xml:space="preserve">Приём заявителей в Отделе осуществляется: </w:t>
      </w:r>
      <w:r>
        <w:rPr>
          <w:sz w:val="28"/>
          <w:szCs w:val="28"/>
        </w:rPr>
        <w:t xml:space="preserve"> главным специалистом отдела</w:t>
      </w:r>
    </w:p>
    <w:p w:rsidR="00911385" w:rsidRDefault="00911385" w:rsidP="00911385">
      <w:pPr>
        <w:widowControl w:val="0"/>
        <w:tabs>
          <w:tab w:val="left" w:pos="142"/>
          <w:tab w:val="left" w:pos="284"/>
        </w:tabs>
        <w:autoSpaceDE w:val="0"/>
        <w:autoSpaceDN w:val="0"/>
        <w:adjustRightInd w:val="0"/>
        <w:ind w:firstLine="709"/>
        <w:jc w:val="both"/>
        <w:rPr>
          <w:color w:val="000000"/>
          <w:sz w:val="28"/>
          <w:szCs w:val="28"/>
        </w:rPr>
      </w:pPr>
      <w:r w:rsidRPr="00FA021E">
        <w:rPr>
          <w:sz w:val="28"/>
          <w:szCs w:val="28"/>
        </w:rPr>
        <w:t xml:space="preserve">Время </w:t>
      </w:r>
      <w:r w:rsidRPr="00D43DB6">
        <w:rPr>
          <w:color w:val="000000"/>
          <w:sz w:val="28"/>
          <w:szCs w:val="28"/>
        </w:rPr>
        <w:t>консультирования при личном обращении не должно превышать 15 минут.</w:t>
      </w:r>
    </w:p>
    <w:p w:rsidR="00911385" w:rsidRPr="00D242E6" w:rsidRDefault="00911385" w:rsidP="00911385">
      <w:pPr>
        <w:widowControl w:val="0"/>
        <w:tabs>
          <w:tab w:val="left" w:pos="142"/>
          <w:tab w:val="left" w:pos="284"/>
        </w:tabs>
        <w:autoSpaceDE w:val="0"/>
        <w:autoSpaceDN w:val="0"/>
        <w:adjustRightInd w:val="0"/>
        <w:ind w:firstLine="709"/>
        <w:jc w:val="both"/>
        <w:rPr>
          <w:color w:val="000000"/>
          <w:sz w:val="28"/>
          <w:szCs w:val="28"/>
        </w:rPr>
      </w:pPr>
      <w:r w:rsidRPr="00D242E6">
        <w:rPr>
          <w:color w:val="000000"/>
          <w:sz w:val="28"/>
          <w:szCs w:val="28"/>
        </w:rPr>
        <w:t>Информация также может быть получена при обращении в МФЦ по адресам, указанным в приложении № 3.</w:t>
      </w:r>
    </w:p>
    <w:p w:rsidR="00911385" w:rsidRPr="00D242E6" w:rsidRDefault="00911385" w:rsidP="00911385">
      <w:pPr>
        <w:widowControl w:val="0"/>
        <w:tabs>
          <w:tab w:val="left" w:pos="142"/>
          <w:tab w:val="left" w:pos="284"/>
        </w:tabs>
        <w:autoSpaceDE w:val="0"/>
        <w:autoSpaceDN w:val="0"/>
        <w:adjustRightInd w:val="0"/>
        <w:ind w:firstLine="709"/>
        <w:jc w:val="both"/>
        <w:rPr>
          <w:sz w:val="28"/>
          <w:szCs w:val="28"/>
        </w:rPr>
      </w:pPr>
      <w:r w:rsidRPr="00D242E6">
        <w:rPr>
          <w:sz w:val="28"/>
          <w:szCs w:val="28"/>
        </w:rPr>
        <w:t xml:space="preserve">б) письменно - путем направления почтового отправления по адресу, указанному в </w:t>
      </w:r>
      <w:hyperlink w:anchor="sub_103" w:history="1">
        <w:r w:rsidRPr="00D242E6">
          <w:rPr>
            <w:sz w:val="28"/>
            <w:szCs w:val="28"/>
          </w:rPr>
          <w:t>пункте 1.3</w:t>
        </w:r>
      </w:hyperlink>
      <w:r w:rsidRPr="00D242E6">
        <w:rPr>
          <w:sz w:val="28"/>
          <w:szCs w:val="28"/>
        </w:rPr>
        <w:t xml:space="preserve"> настоящего Административного регламента (ответ направляется по адресу, указанному в запросе).</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r w:rsidRPr="00D242E6">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При ответах на телефонные звонки </w:t>
      </w:r>
      <w:r w:rsidRPr="0025122E">
        <w:rPr>
          <w:sz w:val="28"/>
          <w:szCs w:val="28"/>
        </w:rPr>
        <w:t>должностное лицо</w:t>
      </w:r>
      <w:r w:rsidRPr="00FA021E">
        <w:rPr>
          <w:sz w:val="28"/>
          <w:szCs w:val="28"/>
        </w:rPr>
        <w:t xml:space="preserve">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В случае если </w:t>
      </w:r>
      <w:r w:rsidRPr="0025122E">
        <w:rPr>
          <w:sz w:val="28"/>
          <w:szCs w:val="28"/>
        </w:rPr>
        <w:t>должностное лицо</w:t>
      </w:r>
      <w:r w:rsidRPr="00FA021E">
        <w:rPr>
          <w:sz w:val="28"/>
          <w:szCs w:val="28"/>
        </w:rPr>
        <w:t xml:space="preserve"> Отдела не уполномочены давать консультации заявителю сообщается номер телефона, по которому можно получить необходимую информацию.</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r w:rsidRPr="00FA021E">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г) по электронной почте путем направления запроса по адресу электронной почты, указанному в </w:t>
      </w:r>
      <w:hyperlink w:anchor="sub_104" w:history="1">
        <w:r w:rsidRPr="00FA021E">
          <w:rPr>
            <w:sz w:val="28"/>
            <w:szCs w:val="28"/>
          </w:rPr>
          <w:t>пункте 1.</w:t>
        </w:r>
      </w:hyperlink>
      <w:r w:rsidRPr="00FA021E">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9" w:name="sub_107"/>
      <w:r w:rsidRPr="002970FE">
        <w:rPr>
          <w:sz w:val="28"/>
          <w:szCs w:val="28"/>
        </w:rPr>
        <w:t>1.</w:t>
      </w:r>
      <w:r>
        <w:rPr>
          <w:sz w:val="28"/>
          <w:szCs w:val="28"/>
        </w:rPr>
        <w:t>8</w:t>
      </w:r>
      <w:r w:rsidRPr="002970FE">
        <w:rPr>
          <w:sz w:val="28"/>
          <w:szCs w:val="28"/>
        </w:rPr>
        <w:t>.</w:t>
      </w:r>
      <w:r>
        <w:rPr>
          <w:sz w:val="28"/>
          <w:szCs w:val="28"/>
        </w:rPr>
        <w:t xml:space="preserve"> </w:t>
      </w:r>
      <w:r w:rsidRPr="002970FE">
        <w:rPr>
          <w:sz w:val="28"/>
          <w:szCs w:val="28"/>
        </w:rPr>
        <w:t xml:space="preserve">Текстовая информация, указанная в </w:t>
      </w:r>
      <w:hyperlink w:anchor="sub_103" w:history="1">
        <w:r w:rsidRPr="006342C4">
          <w:rPr>
            <w:sz w:val="28"/>
            <w:szCs w:val="28"/>
          </w:rPr>
          <w:t>пунктах 1.3 - 1.</w:t>
        </w:r>
      </w:hyperlink>
      <w:r>
        <w:rPr>
          <w:sz w:val="28"/>
          <w:szCs w:val="28"/>
        </w:rPr>
        <w:t>7</w:t>
      </w:r>
      <w:r w:rsidRPr="006342C4">
        <w:rPr>
          <w:sz w:val="28"/>
          <w:szCs w:val="28"/>
        </w:rPr>
        <w:t xml:space="preserve"> настоящего Административного регламента, размещается на стендах в </w:t>
      </w:r>
      <w:r>
        <w:rPr>
          <w:sz w:val="28"/>
          <w:szCs w:val="28"/>
        </w:rPr>
        <w:t>местах предоставления  муниципальной услуги</w:t>
      </w:r>
      <w:r w:rsidRPr="006342C4">
        <w:rPr>
          <w:sz w:val="28"/>
          <w:szCs w:val="28"/>
        </w:rPr>
        <w:t>,</w:t>
      </w:r>
      <w:r>
        <w:rPr>
          <w:sz w:val="28"/>
          <w:szCs w:val="28"/>
        </w:rPr>
        <w:t xml:space="preserve"> на официальном сайте Администрации, в сети Интернет,</w:t>
      </w:r>
      <w:r w:rsidRPr="006342C4">
        <w:rPr>
          <w:sz w:val="28"/>
          <w:szCs w:val="28"/>
        </w:rPr>
        <w:t xml:space="preserve"> в помещениях филиалов МФЦ.</w:t>
      </w:r>
    </w:p>
    <w:p w:rsidR="00911385" w:rsidRPr="00F247DE"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1.8. </w:t>
      </w:r>
      <w:r w:rsidRPr="0083691F">
        <w:rPr>
          <w:sz w:val="28"/>
          <w:szCs w:val="28"/>
        </w:rPr>
        <w:t xml:space="preserve">Текстовая информация, указанная в </w:t>
      </w:r>
      <w:hyperlink w:anchor="sub_103" w:history="1">
        <w:r w:rsidRPr="0083691F">
          <w:rPr>
            <w:rStyle w:val="a3"/>
            <w:sz w:val="28"/>
            <w:szCs w:val="28"/>
          </w:rPr>
          <w:t>пунктах 1.3 - 1.</w:t>
        </w:r>
      </w:hyperlink>
      <w:r w:rsidRPr="0083691F">
        <w:rPr>
          <w:sz w:val="28"/>
          <w:szCs w:val="28"/>
        </w:rPr>
        <w:t xml:space="preserve">7 настоящего Административного регламента, размещается на стендах в местах предоставления </w:t>
      </w:r>
      <w:r w:rsidRPr="0083691F">
        <w:rPr>
          <w:sz w:val="28"/>
          <w:szCs w:val="28"/>
        </w:rPr>
        <w:lastRenderedPageBreak/>
        <w:t>муниципальной услуги, на ПГУ ЛО, официальном сайте Администрации, в сети Интернет, в помещениях филиалов МФЦ.</w:t>
      </w:r>
    </w:p>
    <w:bookmarkEnd w:id="9"/>
    <w:p w:rsidR="00911385" w:rsidRPr="005A730E" w:rsidRDefault="00911385" w:rsidP="00911385">
      <w:pPr>
        <w:widowControl w:val="0"/>
        <w:tabs>
          <w:tab w:val="left" w:pos="142"/>
          <w:tab w:val="left" w:pos="284"/>
        </w:tabs>
        <w:autoSpaceDE w:val="0"/>
        <w:autoSpaceDN w:val="0"/>
        <w:adjustRightInd w:val="0"/>
        <w:ind w:firstLine="709"/>
        <w:jc w:val="both"/>
        <w:rPr>
          <w:sz w:val="28"/>
          <w:szCs w:val="28"/>
        </w:rPr>
      </w:pPr>
      <w:r w:rsidRPr="005A730E">
        <w:rPr>
          <w:sz w:val="28"/>
          <w:szCs w:val="28"/>
        </w:rPr>
        <w:t>1.9</w:t>
      </w:r>
      <w:r>
        <w:rPr>
          <w:sz w:val="28"/>
          <w:szCs w:val="28"/>
        </w:rPr>
        <w:t>. </w:t>
      </w:r>
      <w:r w:rsidRPr="005A730E">
        <w:rPr>
          <w:sz w:val="28"/>
          <w:szCs w:val="28"/>
        </w:rPr>
        <w:t>Заявителями, обратившимися за получением муниципальной услуги, могут быть:</w:t>
      </w:r>
    </w:p>
    <w:p w:rsidR="00911385" w:rsidRPr="00611B44" w:rsidRDefault="00911385" w:rsidP="00911385">
      <w:pPr>
        <w:widowControl w:val="0"/>
        <w:tabs>
          <w:tab w:val="left" w:pos="142"/>
          <w:tab w:val="left" w:pos="284"/>
        </w:tabs>
        <w:autoSpaceDE w:val="0"/>
        <w:autoSpaceDN w:val="0"/>
        <w:adjustRightInd w:val="0"/>
        <w:ind w:firstLine="709"/>
        <w:jc w:val="both"/>
        <w:rPr>
          <w:sz w:val="28"/>
          <w:szCs w:val="28"/>
        </w:rPr>
      </w:pPr>
      <w:r w:rsidRPr="005A730E">
        <w:rPr>
          <w:sz w:val="28"/>
          <w:szCs w:val="28"/>
        </w:rPr>
        <w:t>- 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911385" w:rsidRPr="002D50DA" w:rsidRDefault="00911385" w:rsidP="00911385">
      <w:pPr>
        <w:ind w:firstLine="709"/>
        <w:jc w:val="both"/>
        <w:rPr>
          <w:b/>
          <w:sz w:val="28"/>
          <w:szCs w:val="28"/>
        </w:rPr>
      </w:pPr>
      <w:r w:rsidRPr="002D50DA">
        <w:rPr>
          <w:sz w:val="28"/>
          <w:szCs w:val="28"/>
        </w:rPr>
        <w:t>1.9</w:t>
      </w:r>
      <w:r>
        <w:rPr>
          <w:sz w:val="28"/>
          <w:szCs w:val="28"/>
        </w:rPr>
        <w:t>.1. </w:t>
      </w:r>
      <w:r w:rsidRPr="002D50DA">
        <w:rPr>
          <w:sz w:val="28"/>
          <w:szCs w:val="28"/>
        </w:rPr>
        <w:t>Представлять интересы заявителя</w:t>
      </w:r>
      <w:r>
        <w:rPr>
          <w:sz w:val="28"/>
          <w:szCs w:val="28"/>
        </w:rPr>
        <w:t xml:space="preserve"> </w:t>
      </w:r>
      <w:proofErr w:type="gramStart"/>
      <w:r>
        <w:rPr>
          <w:sz w:val="28"/>
          <w:szCs w:val="28"/>
        </w:rPr>
        <w:t>от имени физических лиц</w:t>
      </w:r>
      <w:r w:rsidRPr="002D50DA">
        <w:rPr>
          <w:sz w:val="28"/>
          <w:szCs w:val="28"/>
        </w:rPr>
        <w:t xml:space="preserve"> </w:t>
      </w:r>
      <w:r>
        <w:rPr>
          <w:sz w:val="28"/>
          <w:szCs w:val="28"/>
        </w:rPr>
        <w:t xml:space="preserve">о допуске </w:t>
      </w:r>
      <w:r w:rsidRPr="00581429">
        <w:rPr>
          <w:sz w:val="28"/>
          <w:szCs w:val="28"/>
          <w:lang w:eastAsia="x-none"/>
        </w:rPr>
        <w:t>к участию в конкурсном отборе по предоставлению</w:t>
      </w:r>
      <w:proofErr w:type="gramEnd"/>
      <w:r w:rsidRPr="00581429">
        <w:rPr>
          <w:sz w:val="28"/>
          <w:szCs w:val="28"/>
          <w:lang w:eastAsia="x-none"/>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Pr>
          <w:sz w:val="28"/>
          <w:szCs w:val="28"/>
          <w:lang w:eastAsia="x-none"/>
        </w:rPr>
        <w:t xml:space="preserve"> </w:t>
      </w:r>
      <w:r w:rsidRPr="002D50DA">
        <w:rPr>
          <w:sz w:val="28"/>
          <w:szCs w:val="28"/>
        </w:rPr>
        <w:t>могут представители, действующие в силу полномочий, основанн</w:t>
      </w:r>
      <w:r>
        <w:rPr>
          <w:sz w:val="28"/>
          <w:szCs w:val="28"/>
        </w:rPr>
        <w:t>ых на доверенности или договоре.</w:t>
      </w:r>
    </w:p>
    <w:p w:rsidR="00911385" w:rsidRPr="00DB23ED" w:rsidRDefault="00911385" w:rsidP="00911385">
      <w:pPr>
        <w:pStyle w:val="af"/>
        <w:ind w:firstLine="709"/>
        <w:jc w:val="both"/>
        <w:rPr>
          <w:szCs w:val="28"/>
          <w:lang w:val="ru-RU"/>
        </w:rPr>
      </w:pPr>
      <w:r w:rsidRPr="00DB23ED">
        <w:rPr>
          <w:szCs w:val="28"/>
          <w:lang w:val="ru-RU"/>
        </w:rPr>
        <w:t>1.9</w:t>
      </w:r>
      <w:r>
        <w:rPr>
          <w:szCs w:val="28"/>
          <w:lang w:val="ru-RU"/>
        </w:rPr>
        <w:t>.2. </w:t>
      </w:r>
      <w:r w:rsidRPr="00DB23ED">
        <w:rPr>
          <w:szCs w:val="28"/>
          <w:lang w:val="ru-RU"/>
        </w:rPr>
        <w:t xml:space="preserve">Представлять интересы </w:t>
      </w:r>
      <w:proofErr w:type="gramStart"/>
      <w:r w:rsidRPr="00DB23ED">
        <w:rPr>
          <w:szCs w:val="28"/>
        </w:rPr>
        <w:t>от имени юридических лиц о допуске к участию в конкурсном отборе по предоставлению</w:t>
      </w:r>
      <w:proofErr w:type="gramEnd"/>
      <w:r w:rsidRPr="00DB23ED">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DB23ED">
        <w:rPr>
          <w:szCs w:val="28"/>
          <w:lang w:val="ru-RU"/>
        </w:rPr>
        <w:t xml:space="preserve"> могут:</w:t>
      </w:r>
    </w:p>
    <w:p w:rsidR="00911385" w:rsidRPr="00DB23ED" w:rsidRDefault="00911385" w:rsidP="00911385">
      <w:pPr>
        <w:pStyle w:val="af"/>
        <w:ind w:firstLine="709"/>
        <w:jc w:val="both"/>
        <w:rPr>
          <w:szCs w:val="28"/>
          <w:lang w:val="ru-RU"/>
        </w:rPr>
      </w:pPr>
      <w:r w:rsidRPr="00DB23ED">
        <w:rPr>
          <w:szCs w:val="28"/>
        </w:rPr>
        <w:t>- лица, действующие в соответствии с законом</w:t>
      </w:r>
      <w:r w:rsidRPr="00DB23ED">
        <w:rPr>
          <w:szCs w:val="28"/>
          <w:lang w:val="ru-RU"/>
        </w:rPr>
        <w:t xml:space="preserve"> или</w:t>
      </w:r>
      <w:r w:rsidRPr="00DB23ED">
        <w:rPr>
          <w:szCs w:val="28"/>
        </w:rPr>
        <w:t xml:space="preserve"> учредительными документами от имени юридического лица без доверенности;</w:t>
      </w:r>
    </w:p>
    <w:p w:rsidR="00911385" w:rsidRPr="00DB23ED" w:rsidRDefault="00911385" w:rsidP="00911385">
      <w:pPr>
        <w:pStyle w:val="af"/>
        <w:ind w:firstLine="709"/>
        <w:jc w:val="both"/>
        <w:rPr>
          <w:szCs w:val="28"/>
          <w:lang w:val="ru-RU"/>
        </w:rPr>
      </w:pPr>
      <w:r w:rsidRPr="00DB23ED">
        <w:rPr>
          <w:szCs w:val="28"/>
        </w:rPr>
        <w:t>- представители юридических лиц в силу полномочий</w:t>
      </w:r>
      <w:r w:rsidRPr="00DB23ED">
        <w:rPr>
          <w:szCs w:val="28"/>
          <w:lang w:val="ru-RU"/>
        </w:rPr>
        <w:t xml:space="preserve"> на основании</w:t>
      </w:r>
      <w:r w:rsidRPr="00DB23ED">
        <w:rPr>
          <w:szCs w:val="28"/>
        </w:rPr>
        <w:t xml:space="preserve"> доверенности или договор</w:t>
      </w:r>
      <w:r w:rsidRPr="00DB23ED">
        <w:rPr>
          <w:szCs w:val="28"/>
          <w:lang w:val="ru-RU"/>
        </w:rPr>
        <w:t>а.</w:t>
      </w:r>
    </w:p>
    <w:p w:rsidR="00911385" w:rsidRPr="007C163B" w:rsidRDefault="00911385" w:rsidP="00911385">
      <w:pPr>
        <w:widowControl w:val="0"/>
        <w:tabs>
          <w:tab w:val="left" w:pos="142"/>
          <w:tab w:val="left" w:pos="284"/>
        </w:tabs>
        <w:autoSpaceDE w:val="0"/>
        <w:autoSpaceDN w:val="0"/>
        <w:adjustRightInd w:val="0"/>
        <w:ind w:firstLine="709"/>
        <w:jc w:val="both"/>
        <w:rPr>
          <w:sz w:val="28"/>
          <w:szCs w:val="28"/>
        </w:rPr>
      </w:pPr>
    </w:p>
    <w:p w:rsidR="00911385" w:rsidRPr="008F0DD5" w:rsidRDefault="00911385" w:rsidP="00911385">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0" w:name="sub_1002"/>
      <w:r w:rsidRPr="008F0DD5">
        <w:rPr>
          <w:b/>
          <w:bCs/>
          <w:sz w:val="28"/>
          <w:szCs w:val="28"/>
        </w:rPr>
        <w:t xml:space="preserve">2. Стандарт предоставления </w:t>
      </w:r>
      <w:r>
        <w:rPr>
          <w:b/>
          <w:sz w:val="28"/>
          <w:szCs w:val="28"/>
        </w:rPr>
        <w:t xml:space="preserve"> </w:t>
      </w:r>
      <w:r w:rsidRPr="0016243A">
        <w:rPr>
          <w:b/>
          <w:sz w:val="28"/>
          <w:szCs w:val="28"/>
        </w:rPr>
        <w:t>м</w:t>
      </w:r>
      <w:r w:rsidRPr="0016243A">
        <w:rPr>
          <w:b/>
          <w:bCs/>
          <w:sz w:val="28"/>
          <w:szCs w:val="28"/>
        </w:rPr>
        <w:t>униципальной</w:t>
      </w:r>
      <w:r w:rsidRPr="008F0DD5">
        <w:rPr>
          <w:b/>
          <w:bCs/>
          <w:sz w:val="28"/>
          <w:szCs w:val="28"/>
        </w:rPr>
        <w:t xml:space="preserve"> услуги</w:t>
      </w:r>
      <w:bookmarkEnd w:id="10"/>
    </w:p>
    <w:p w:rsidR="00911385" w:rsidRPr="008F0DD5" w:rsidRDefault="00911385" w:rsidP="00911385">
      <w:pPr>
        <w:widowControl w:val="0"/>
        <w:tabs>
          <w:tab w:val="left" w:pos="142"/>
          <w:tab w:val="left" w:pos="284"/>
        </w:tabs>
        <w:autoSpaceDE w:val="0"/>
        <w:autoSpaceDN w:val="0"/>
        <w:adjustRightInd w:val="0"/>
        <w:ind w:firstLine="709"/>
        <w:jc w:val="both"/>
        <w:rPr>
          <w:sz w:val="28"/>
          <w:szCs w:val="28"/>
        </w:rPr>
      </w:pPr>
      <w:bookmarkStart w:id="11" w:name="sub_1021"/>
      <w:r w:rsidRPr="008F0DD5">
        <w:rPr>
          <w:sz w:val="28"/>
          <w:szCs w:val="28"/>
        </w:rPr>
        <w:t>2.1. Наиме</w:t>
      </w:r>
      <w:r>
        <w:rPr>
          <w:sz w:val="28"/>
          <w:szCs w:val="28"/>
        </w:rPr>
        <w:t>нование  муниципальной услуги: П</w:t>
      </w:r>
      <w:r w:rsidRPr="00DB23ED">
        <w:rPr>
          <w:sz w:val="28"/>
          <w:szCs w:val="28"/>
        </w:rPr>
        <w:t xml:space="preserve">ринятие документов </w:t>
      </w:r>
      <w:proofErr w:type="gramStart"/>
      <w:r w:rsidRPr="00DB23ED">
        <w:rPr>
          <w:sz w:val="28"/>
          <w:szCs w:val="28"/>
        </w:rPr>
        <w:t>для участия в конкурсном отборе по предоставлению субсидий для компенсации части затрат в рамках</w:t>
      </w:r>
      <w:proofErr w:type="gramEnd"/>
      <w:r w:rsidRPr="00DB23ED">
        <w:rPr>
          <w:sz w:val="28"/>
          <w:szCs w:val="28"/>
        </w:rPr>
        <w:t xml:space="preserve">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911385" w:rsidRPr="0010118F" w:rsidRDefault="00911385" w:rsidP="00911385">
      <w:pPr>
        <w:widowControl w:val="0"/>
        <w:tabs>
          <w:tab w:val="left" w:pos="142"/>
          <w:tab w:val="left" w:pos="284"/>
        </w:tabs>
        <w:autoSpaceDE w:val="0"/>
        <w:autoSpaceDN w:val="0"/>
        <w:adjustRightInd w:val="0"/>
        <w:ind w:firstLine="709"/>
        <w:jc w:val="both"/>
        <w:rPr>
          <w:sz w:val="28"/>
          <w:szCs w:val="28"/>
        </w:rPr>
      </w:pPr>
      <w:bookmarkStart w:id="12" w:name="sub_1022"/>
      <w:bookmarkEnd w:id="11"/>
      <w:r w:rsidRPr="008F0DD5">
        <w:rPr>
          <w:sz w:val="28"/>
          <w:szCs w:val="28"/>
        </w:rPr>
        <w:t xml:space="preserve">2.2. </w:t>
      </w:r>
      <w:r w:rsidRPr="0010118F">
        <w:rPr>
          <w:sz w:val="28"/>
          <w:szCs w:val="28"/>
        </w:rPr>
        <w:t xml:space="preserve">Наименование </w:t>
      </w:r>
      <w:r w:rsidRPr="007C163B">
        <w:rPr>
          <w:sz w:val="28"/>
          <w:szCs w:val="28"/>
        </w:rPr>
        <w:t>ОМСУ</w:t>
      </w:r>
      <w:r w:rsidRPr="0010118F">
        <w:rPr>
          <w:sz w:val="28"/>
          <w:szCs w:val="28"/>
        </w:rPr>
        <w:t xml:space="preserve">, предоставляющего </w:t>
      </w:r>
      <w:r>
        <w:rPr>
          <w:sz w:val="28"/>
          <w:szCs w:val="28"/>
        </w:rPr>
        <w:t xml:space="preserve">  </w:t>
      </w:r>
      <w:r w:rsidRPr="0010118F">
        <w:rPr>
          <w:sz w:val="28"/>
          <w:szCs w:val="28"/>
        </w:rPr>
        <w:t>муниципальную услугу, и его структурного подразделени</w:t>
      </w:r>
      <w:r>
        <w:rPr>
          <w:sz w:val="28"/>
          <w:szCs w:val="28"/>
        </w:rPr>
        <w:t xml:space="preserve">я, ответственного </w:t>
      </w:r>
      <w:r w:rsidRPr="0010118F">
        <w:rPr>
          <w:sz w:val="28"/>
          <w:szCs w:val="28"/>
        </w:rPr>
        <w:t xml:space="preserve">за предоставление </w:t>
      </w:r>
      <w:r>
        <w:rPr>
          <w:sz w:val="28"/>
          <w:szCs w:val="28"/>
        </w:rPr>
        <w:t xml:space="preserve"> </w:t>
      </w:r>
      <w:r w:rsidRPr="0010118F">
        <w:rPr>
          <w:sz w:val="28"/>
          <w:szCs w:val="28"/>
        </w:rPr>
        <w:t>муниципальной услуги.</w:t>
      </w:r>
    </w:p>
    <w:p w:rsidR="00911385" w:rsidRPr="007D22F6" w:rsidRDefault="00911385" w:rsidP="00911385">
      <w:pPr>
        <w:widowControl w:val="0"/>
        <w:tabs>
          <w:tab w:val="left" w:pos="142"/>
          <w:tab w:val="left" w:pos="284"/>
        </w:tabs>
        <w:autoSpaceDE w:val="0"/>
        <w:autoSpaceDN w:val="0"/>
        <w:adjustRightInd w:val="0"/>
        <w:ind w:firstLine="709"/>
        <w:jc w:val="both"/>
        <w:rPr>
          <w:i/>
          <w:sz w:val="22"/>
          <w:szCs w:val="22"/>
        </w:rPr>
      </w:pPr>
      <w:r>
        <w:rPr>
          <w:sz w:val="28"/>
          <w:szCs w:val="28"/>
        </w:rPr>
        <w:t>М</w:t>
      </w:r>
      <w:r w:rsidRPr="0010118F">
        <w:rPr>
          <w:sz w:val="28"/>
          <w:szCs w:val="28"/>
        </w:rPr>
        <w:t xml:space="preserve">униципальную услугу предоставляет </w:t>
      </w:r>
      <w:r w:rsidRPr="00FA6935">
        <w:rPr>
          <w:sz w:val="28"/>
          <w:szCs w:val="28"/>
        </w:rPr>
        <w:t>Администрация</w:t>
      </w:r>
      <w:r>
        <w:rPr>
          <w:i/>
          <w:sz w:val="22"/>
          <w:szCs w:val="22"/>
        </w:rPr>
        <w:t>.</w:t>
      </w:r>
      <w:r w:rsidRPr="007D22F6">
        <w:rPr>
          <w:i/>
          <w:sz w:val="22"/>
          <w:szCs w:val="22"/>
        </w:rPr>
        <w:t xml:space="preserve"> </w:t>
      </w:r>
    </w:p>
    <w:p w:rsidR="00911385" w:rsidRPr="00DB23ED" w:rsidRDefault="00911385" w:rsidP="00911385">
      <w:pPr>
        <w:widowControl w:val="0"/>
        <w:tabs>
          <w:tab w:val="left" w:pos="142"/>
          <w:tab w:val="left" w:pos="284"/>
        </w:tabs>
        <w:autoSpaceDE w:val="0"/>
        <w:autoSpaceDN w:val="0"/>
        <w:adjustRightInd w:val="0"/>
        <w:ind w:firstLine="709"/>
        <w:jc w:val="both"/>
        <w:rPr>
          <w:sz w:val="20"/>
          <w:szCs w:val="20"/>
        </w:rPr>
      </w:pPr>
      <w:r w:rsidRPr="007D43B6">
        <w:rPr>
          <w:sz w:val="28"/>
          <w:szCs w:val="28"/>
        </w:rPr>
        <w:t xml:space="preserve">Структурным подразделением, ответственным за предоставление  муниципальной услуги является </w:t>
      </w:r>
      <w:r w:rsidRPr="00A35A36">
        <w:rPr>
          <w:sz w:val="28"/>
          <w:szCs w:val="28"/>
          <w:u w:val="single"/>
        </w:rPr>
        <w:t>отдел по социальным, имущественным, земельным и архитектурным вопросам (далее – Отдел).</w:t>
      </w:r>
      <w:r w:rsidRPr="00DB23ED">
        <w:rPr>
          <w:sz w:val="20"/>
          <w:szCs w:val="20"/>
        </w:rPr>
        <w:t xml:space="preserve"> </w:t>
      </w:r>
    </w:p>
    <w:p w:rsidR="00911385" w:rsidRPr="00022034" w:rsidRDefault="00911385" w:rsidP="00911385">
      <w:pPr>
        <w:pStyle w:val="af"/>
        <w:tabs>
          <w:tab w:val="left" w:pos="142"/>
          <w:tab w:val="left" w:pos="284"/>
        </w:tabs>
        <w:ind w:firstLine="709"/>
        <w:jc w:val="both"/>
        <w:rPr>
          <w:szCs w:val="28"/>
          <w:lang w:val="ru-RU"/>
        </w:rPr>
      </w:pPr>
      <w:bookmarkStart w:id="13" w:name="sub_1023"/>
      <w:bookmarkEnd w:id="12"/>
      <w:r w:rsidRPr="007C163B">
        <w:rPr>
          <w:szCs w:val="28"/>
        </w:rPr>
        <w:t>2.3</w:t>
      </w:r>
      <w:r w:rsidRPr="00022034">
        <w:rPr>
          <w:szCs w:val="28"/>
        </w:rPr>
        <w:t>. Результат</w:t>
      </w:r>
      <w:r w:rsidRPr="00022034">
        <w:rPr>
          <w:szCs w:val="28"/>
          <w:lang w:val="ru-RU"/>
        </w:rPr>
        <w:t>ом</w:t>
      </w:r>
      <w:r w:rsidRPr="00022034">
        <w:rPr>
          <w:szCs w:val="28"/>
        </w:rPr>
        <w:t xml:space="preserve"> предоставления  муниципальной услуги</w:t>
      </w:r>
      <w:r w:rsidRPr="00022034">
        <w:rPr>
          <w:szCs w:val="28"/>
          <w:lang w:val="ru-RU"/>
        </w:rPr>
        <w:t xml:space="preserve"> является:</w:t>
      </w:r>
      <w:r w:rsidRPr="00022034">
        <w:rPr>
          <w:szCs w:val="28"/>
        </w:rPr>
        <w:t xml:space="preserve"> </w:t>
      </w:r>
    </w:p>
    <w:p w:rsidR="00911385" w:rsidRPr="00A507CB" w:rsidRDefault="00911385" w:rsidP="00911385">
      <w:pPr>
        <w:pStyle w:val="af"/>
        <w:tabs>
          <w:tab w:val="left" w:pos="142"/>
          <w:tab w:val="left" w:pos="284"/>
        </w:tabs>
        <w:jc w:val="both"/>
        <w:rPr>
          <w:i/>
          <w:sz w:val="22"/>
          <w:szCs w:val="22"/>
          <w:lang w:val="ru-RU"/>
        </w:rPr>
      </w:pPr>
      <w:bookmarkStart w:id="14" w:name="sub_1025"/>
      <w:bookmarkEnd w:id="13"/>
      <w:r w:rsidRPr="00022034">
        <w:rPr>
          <w:szCs w:val="28"/>
        </w:rPr>
        <w:t>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rsidRPr="00022034">
        <w:rPr>
          <w:szCs w:val="28"/>
          <w:lang w:val="ru-RU"/>
        </w:rPr>
        <w:t>.</w:t>
      </w:r>
    </w:p>
    <w:p w:rsidR="00911385" w:rsidRPr="001676A6" w:rsidRDefault="00911385" w:rsidP="00911385">
      <w:pPr>
        <w:pStyle w:val="af"/>
        <w:tabs>
          <w:tab w:val="left" w:pos="142"/>
          <w:tab w:val="left" w:pos="284"/>
        </w:tabs>
        <w:ind w:firstLine="709"/>
        <w:jc w:val="both"/>
        <w:rPr>
          <w:szCs w:val="28"/>
          <w:lang w:val="ru-RU"/>
        </w:rPr>
      </w:pPr>
      <w:r w:rsidRPr="005A730E">
        <w:rPr>
          <w:szCs w:val="28"/>
        </w:rPr>
        <w:t xml:space="preserve">2.4. Срок предоставления  муниципальной услуги составляет не более </w:t>
      </w:r>
      <w:r w:rsidRPr="005A730E">
        <w:rPr>
          <w:szCs w:val="28"/>
          <w:u w:val="single"/>
          <w:lang w:val="ru-RU"/>
        </w:rPr>
        <w:tab/>
      </w:r>
      <w:r w:rsidRPr="005A730E">
        <w:rPr>
          <w:szCs w:val="28"/>
          <w:lang w:val="ru-RU"/>
        </w:rPr>
        <w:t>30</w:t>
      </w:r>
      <w:r>
        <w:rPr>
          <w:szCs w:val="28"/>
          <w:lang w:val="ru-RU"/>
        </w:rPr>
        <w:t xml:space="preserve"> д</w:t>
      </w:r>
      <w:r w:rsidRPr="005A730E">
        <w:rPr>
          <w:szCs w:val="28"/>
        </w:rPr>
        <w:t>ней с даты  поступления заявления в Администрацию.</w:t>
      </w:r>
    </w:p>
    <w:p w:rsidR="00911385" w:rsidRPr="00DB23ED" w:rsidRDefault="00911385" w:rsidP="00911385">
      <w:pPr>
        <w:widowControl w:val="0"/>
        <w:tabs>
          <w:tab w:val="left" w:pos="142"/>
          <w:tab w:val="left" w:pos="284"/>
        </w:tabs>
        <w:autoSpaceDE w:val="0"/>
        <w:autoSpaceDN w:val="0"/>
        <w:adjustRightInd w:val="0"/>
        <w:ind w:firstLine="709"/>
        <w:jc w:val="both"/>
        <w:rPr>
          <w:sz w:val="28"/>
          <w:szCs w:val="28"/>
        </w:rPr>
      </w:pPr>
      <w:bookmarkStart w:id="15" w:name="sub_1026"/>
      <w:bookmarkEnd w:id="14"/>
      <w:r w:rsidRPr="00DB23ED">
        <w:rPr>
          <w:sz w:val="28"/>
          <w:szCs w:val="28"/>
        </w:rPr>
        <w:t xml:space="preserve">Срок выдачи документов, являющихся результатом предоставления  </w:t>
      </w:r>
      <w:r w:rsidRPr="00DB23ED">
        <w:rPr>
          <w:sz w:val="28"/>
          <w:szCs w:val="28"/>
        </w:rPr>
        <w:lastRenderedPageBreak/>
        <w:t>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11385" w:rsidRDefault="00911385" w:rsidP="00911385">
      <w:pPr>
        <w:widowControl w:val="0"/>
        <w:tabs>
          <w:tab w:val="left" w:pos="142"/>
          <w:tab w:val="left" w:pos="284"/>
        </w:tabs>
        <w:autoSpaceDE w:val="0"/>
        <w:autoSpaceDN w:val="0"/>
        <w:adjustRightInd w:val="0"/>
        <w:ind w:firstLine="709"/>
        <w:jc w:val="both"/>
        <w:rPr>
          <w:sz w:val="28"/>
          <w:szCs w:val="28"/>
        </w:rPr>
      </w:pPr>
      <w:bookmarkStart w:id="16" w:name="sub_1027"/>
      <w:bookmarkEnd w:id="15"/>
      <w:r w:rsidRPr="0083691F">
        <w:rPr>
          <w:sz w:val="28"/>
          <w:szCs w:val="28"/>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7C163B">
        <w:rPr>
          <w:sz w:val="28"/>
          <w:szCs w:val="28"/>
        </w:rPr>
        <w:t>2.5. Правовые основания для предоставления муниципальной услуги:</w:t>
      </w:r>
      <w:bookmarkStart w:id="17" w:name="sub_121028"/>
      <w:bookmarkStart w:id="18" w:name="sub_1028"/>
      <w:bookmarkEnd w:id="16"/>
    </w:p>
    <w:p w:rsidR="00911385"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 xml:space="preserve">- </w:t>
      </w:r>
      <w:hyperlink r:id="rId11" w:history="1">
        <w:proofErr w:type="gramStart"/>
        <w:r w:rsidRPr="00C7402B">
          <w:rPr>
            <w:sz w:val="28"/>
            <w:szCs w:val="28"/>
          </w:rPr>
          <w:t>Конституци</w:t>
        </w:r>
      </w:hyperlink>
      <w:r>
        <w:rPr>
          <w:sz w:val="28"/>
          <w:szCs w:val="28"/>
        </w:rPr>
        <w:t>я</w:t>
      </w:r>
      <w:proofErr w:type="gramEnd"/>
      <w:r w:rsidRPr="00C7402B">
        <w:rPr>
          <w:sz w:val="28"/>
          <w:szCs w:val="28"/>
        </w:rPr>
        <w:t xml:space="preserve"> Российской Федерации от 12.12.1993 («Российская газета», </w:t>
      </w:r>
      <w:r w:rsidRPr="00C7402B">
        <w:rPr>
          <w:sz w:val="28"/>
          <w:szCs w:val="28"/>
          <w:lang w:val="en-US"/>
        </w:rPr>
        <w:t>N</w:t>
      </w:r>
      <w:r w:rsidRPr="00C7402B">
        <w:rPr>
          <w:sz w:val="28"/>
          <w:szCs w:val="28"/>
        </w:rPr>
        <w:t xml:space="preserve"> 237, 25.12.1993)</w:t>
      </w:r>
      <w:r>
        <w:rPr>
          <w:sz w:val="28"/>
          <w:szCs w:val="28"/>
        </w:rPr>
        <w:t xml:space="preserve">; </w:t>
      </w:r>
    </w:p>
    <w:p w:rsidR="00911385" w:rsidRPr="00AF6E9E"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 Бюджетный кодекс РФ</w:t>
      </w:r>
      <w:r w:rsidRPr="00AF6E9E">
        <w:rPr>
          <w:sz w:val="28"/>
          <w:szCs w:val="28"/>
        </w:rPr>
        <w:t xml:space="preserve"> </w:t>
      </w:r>
      <w:r>
        <w:rPr>
          <w:sz w:val="28"/>
          <w:szCs w:val="28"/>
        </w:rPr>
        <w:t>(«</w:t>
      </w:r>
      <w:r w:rsidRPr="00AF6E9E">
        <w:rPr>
          <w:sz w:val="28"/>
          <w:szCs w:val="28"/>
        </w:rPr>
        <w:t>Собрание законодательства РФ</w:t>
      </w:r>
      <w:r>
        <w:rPr>
          <w:sz w:val="28"/>
          <w:szCs w:val="28"/>
        </w:rPr>
        <w:t>»</w:t>
      </w:r>
      <w:r w:rsidRPr="00AF6E9E">
        <w:rPr>
          <w:sz w:val="28"/>
          <w:szCs w:val="28"/>
        </w:rPr>
        <w:t>, 03.08.1998, N 31, ст. 3823,</w:t>
      </w:r>
      <w:r>
        <w:rPr>
          <w:sz w:val="28"/>
          <w:szCs w:val="28"/>
        </w:rPr>
        <w:t xml:space="preserve"> «</w:t>
      </w:r>
      <w:r w:rsidRPr="00AF6E9E">
        <w:rPr>
          <w:sz w:val="28"/>
          <w:szCs w:val="28"/>
        </w:rPr>
        <w:t>Российская газета</w:t>
      </w:r>
      <w:r>
        <w:rPr>
          <w:sz w:val="28"/>
          <w:szCs w:val="28"/>
        </w:rPr>
        <w:t>»</w:t>
      </w:r>
      <w:r w:rsidRPr="00AF6E9E">
        <w:rPr>
          <w:sz w:val="28"/>
          <w:szCs w:val="28"/>
        </w:rPr>
        <w:t>, N 153-154, 12.08.1998</w:t>
      </w:r>
      <w:r>
        <w:rPr>
          <w:sz w:val="28"/>
          <w:szCs w:val="28"/>
        </w:rPr>
        <w:t>);</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C7402B">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r>
        <w:rPr>
          <w:sz w:val="28"/>
          <w:szCs w:val="28"/>
        </w:rPr>
        <w:t>;</w:t>
      </w:r>
    </w:p>
    <w:p w:rsidR="00911385" w:rsidRPr="007C163B" w:rsidRDefault="00911385" w:rsidP="00911385">
      <w:pPr>
        <w:tabs>
          <w:tab w:val="left" w:pos="142"/>
          <w:tab w:val="left" w:pos="284"/>
        </w:tabs>
        <w:autoSpaceDE w:val="0"/>
        <w:autoSpaceDN w:val="0"/>
        <w:adjustRightInd w:val="0"/>
        <w:ind w:firstLine="709"/>
        <w:jc w:val="both"/>
        <w:rPr>
          <w:sz w:val="28"/>
          <w:szCs w:val="28"/>
        </w:rPr>
      </w:pPr>
      <w:r w:rsidRPr="007C163B">
        <w:rPr>
          <w:sz w:val="28"/>
          <w:szCs w:val="28"/>
        </w:rPr>
        <w:t>- Федеральный закон от 06.10.2003  № 131-ФЗ «Об общих принципах организации местного самоуправления в Российской Федерации»</w:t>
      </w:r>
      <w:r>
        <w:rPr>
          <w:sz w:val="28"/>
          <w:szCs w:val="28"/>
        </w:rPr>
        <w:t xml:space="preserve"> («</w:t>
      </w:r>
      <w:r w:rsidRPr="0048746E">
        <w:rPr>
          <w:sz w:val="28"/>
          <w:szCs w:val="28"/>
        </w:rPr>
        <w:t>Росс</w:t>
      </w:r>
      <w:r>
        <w:rPr>
          <w:sz w:val="28"/>
          <w:szCs w:val="28"/>
        </w:rPr>
        <w:t>ийская газета»</w:t>
      </w:r>
      <w:r w:rsidRPr="0048746E">
        <w:rPr>
          <w:sz w:val="28"/>
          <w:szCs w:val="28"/>
        </w:rPr>
        <w:t>, № 202, 08.10.2003);</w:t>
      </w:r>
    </w:p>
    <w:p w:rsidR="00911385" w:rsidRPr="00685A7E" w:rsidRDefault="00911385" w:rsidP="00911385">
      <w:pPr>
        <w:tabs>
          <w:tab w:val="left" w:pos="142"/>
          <w:tab w:val="left" w:pos="284"/>
        </w:tabs>
        <w:autoSpaceDE w:val="0"/>
        <w:autoSpaceDN w:val="0"/>
        <w:adjustRightInd w:val="0"/>
        <w:ind w:firstLine="709"/>
        <w:jc w:val="both"/>
        <w:rPr>
          <w:sz w:val="28"/>
          <w:szCs w:val="28"/>
        </w:rPr>
      </w:pPr>
      <w:r w:rsidRPr="00685A7E">
        <w:rPr>
          <w:sz w:val="28"/>
          <w:szCs w:val="28"/>
        </w:rPr>
        <w:t>- Федеральный закон от 27.07.2006 № 152-ФЗ «О персональных данных» (</w:t>
      </w:r>
      <w:r>
        <w:rPr>
          <w:sz w:val="28"/>
          <w:szCs w:val="28"/>
        </w:rPr>
        <w:t>«</w:t>
      </w:r>
      <w:r w:rsidRPr="00685A7E">
        <w:rPr>
          <w:sz w:val="28"/>
          <w:szCs w:val="28"/>
        </w:rPr>
        <w:t>Российская газета</w:t>
      </w:r>
      <w:r>
        <w:rPr>
          <w:sz w:val="28"/>
          <w:szCs w:val="28"/>
        </w:rPr>
        <w:t>»</w:t>
      </w:r>
      <w:r w:rsidRPr="00685A7E">
        <w:rPr>
          <w:sz w:val="28"/>
          <w:szCs w:val="28"/>
        </w:rPr>
        <w:t>, № 165, 29.07.2006);</w:t>
      </w:r>
    </w:p>
    <w:p w:rsidR="00911385" w:rsidRPr="005A730E" w:rsidRDefault="00911385" w:rsidP="00911385">
      <w:pPr>
        <w:tabs>
          <w:tab w:val="left" w:pos="142"/>
          <w:tab w:val="left" w:pos="284"/>
        </w:tabs>
        <w:autoSpaceDE w:val="0"/>
        <w:autoSpaceDN w:val="0"/>
        <w:adjustRightInd w:val="0"/>
        <w:ind w:firstLine="709"/>
        <w:jc w:val="both"/>
        <w:rPr>
          <w:sz w:val="28"/>
          <w:szCs w:val="28"/>
        </w:rPr>
      </w:pPr>
      <w:r w:rsidRPr="003A61DB">
        <w:rPr>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w:t>
      </w:r>
      <w:r w:rsidRPr="005A730E">
        <w:rPr>
          <w:sz w:val="28"/>
          <w:szCs w:val="28"/>
        </w:rPr>
        <w:t xml:space="preserve">законодательства РФ», 08.05.2006, № 19, ст. 2060, «Парламентская газета», № 70-71, 11.05.2006 г.); </w:t>
      </w:r>
    </w:p>
    <w:p w:rsidR="00911385" w:rsidRPr="005A730E" w:rsidRDefault="00911385" w:rsidP="00911385">
      <w:pPr>
        <w:tabs>
          <w:tab w:val="left" w:pos="142"/>
          <w:tab w:val="left" w:pos="284"/>
        </w:tabs>
        <w:autoSpaceDE w:val="0"/>
        <w:autoSpaceDN w:val="0"/>
        <w:adjustRightInd w:val="0"/>
        <w:ind w:firstLine="709"/>
        <w:jc w:val="both"/>
        <w:rPr>
          <w:sz w:val="28"/>
          <w:szCs w:val="28"/>
        </w:rPr>
      </w:pPr>
      <w:r w:rsidRPr="005A730E">
        <w:rPr>
          <w:sz w:val="28"/>
          <w:szCs w:val="28"/>
        </w:rPr>
        <w:t>- Федеральный закон от 24.07.2007 № 209-ФЗ «О развитии малого и среднего предпринимательства в Российской Федерации»;</w:t>
      </w:r>
    </w:p>
    <w:p w:rsidR="00911385" w:rsidRDefault="00911385" w:rsidP="00911385">
      <w:pPr>
        <w:autoSpaceDE w:val="0"/>
        <w:autoSpaceDN w:val="0"/>
        <w:adjustRightInd w:val="0"/>
        <w:ind w:firstLine="709"/>
        <w:jc w:val="both"/>
        <w:rPr>
          <w:sz w:val="28"/>
          <w:szCs w:val="28"/>
        </w:rPr>
      </w:pPr>
      <w:r w:rsidRPr="005A730E">
        <w:rPr>
          <w:sz w:val="28"/>
          <w:szCs w:val="28"/>
        </w:rPr>
        <w:t>- 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911385" w:rsidRDefault="00911385" w:rsidP="00911385">
      <w:pPr>
        <w:autoSpaceDE w:val="0"/>
        <w:autoSpaceDN w:val="0"/>
        <w:adjustRightInd w:val="0"/>
        <w:ind w:firstLine="709"/>
        <w:jc w:val="both"/>
        <w:rPr>
          <w:sz w:val="28"/>
          <w:szCs w:val="28"/>
        </w:rPr>
      </w:pPr>
      <w:proofErr w:type="gramStart"/>
      <w:r w:rsidRPr="00865E71">
        <w:rPr>
          <w:sz w:val="28"/>
          <w:szCs w:val="28"/>
        </w:rPr>
        <w:t xml:space="preserve">- 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w:t>
      </w:r>
      <w:proofErr w:type="spellStart"/>
      <w:r w:rsidRPr="00865E71">
        <w:rPr>
          <w:sz w:val="28"/>
          <w:szCs w:val="28"/>
        </w:rPr>
        <w:t>софинансирования</w:t>
      </w:r>
      <w:proofErr w:type="spellEnd"/>
      <w:r w:rsidRPr="00865E71">
        <w:rPr>
          <w:sz w:val="28"/>
          <w:szCs w:val="28"/>
        </w:rP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w:t>
      </w:r>
      <w:proofErr w:type="gramEnd"/>
      <w:r w:rsidRPr="00865E71">
        <w:rPr>
          <w:sz w:val="28"/>
          <w:szCs w:val="28"/>
        </w:rPr>
        <w:t xml:space="preserve"> Ленинградской области" государственной программы Ленинградской области "Стимулирование экономической активности Ленинградской области";</w:t>
      </w:r>
    </w:p>
    <w:p w:rsidR="00911385" w:rsidRDefault="00911385" w:rsidP="00911385">
      <w:pPr>
        <w:pStyle w:val="af"/>
        <w:tabs>
          <w:tab w:val="left" w:pos="142"/>
          <w:tab w:val="left" w:pos="284"/>
        </w:tabs>
        <w:ind w:firstLine="709"/>
        <w:jc w:val="both"/>
        <w:rPr>
          <w:szCs w:val="28"/>
          <w:lang w:val="ru-RU"/>
        </w:rPr>
      </w:pPr>
      <w:r w:rsidRPr="007C163B">
        <w:rPr>
          <w:szCs w:val="28"/>
        </w:rPr>
        <w:t>2.</w:t>
      </w:r>
      <w:r w:rsidRPr="007C163B">
        <w:rPr>
          <w:szCs w:val="28"/>
          <w:lang w:val="ru-RU"/>
        </w:rPr>
        <w:t>6</w:t>
      </w:r>
      <w:r w:rsidRPr="007C163B">
        <w:rPr>
          <w:szCs w:val="28"/>
        </w:rPr>
        <w:t xml:space="preserve">. </w:t>
      </w:r>
      <w:r w:rsidRPr="007C163B">
        <w:rPr>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Cs w:val="28"/>
        </w:rPr>
        <w:t xml:space="preserve"> </w:t>
      </w:r>
      <w:r w:rsidRPr="007C163B">
        <w:rPr>
          <w:szCs w:val="28"/>
          <w:lang w:val="ru-RU"/>
        </w:rPr>
        <w:t>муниципальной услуги, подлежащих представлению заявителем.</w:t>
      </w:r>
    </w:p>
    <w:p w:rsidR="00911385" w:rsidRDefault="00911385" w:rsidP="00911385">
      <w:pPr>
        <w:pStyle w:val="af"/>
        <w:tabs>
          <w:tab w:val="left" w:pos="142"/>
          <w:tab w:val="left" w:pos="284"/>
        </w:tabs>
        <w:ind w:firstLine="709"/>
        <w:jc w:val="both"/>
        <w:rPr>
          <w:szCs w:val="28"/>
          <w:lang w:val="ru-RU"/>
        </w:rPr>
      </w:pPr>
      <w:proofErr w:type="gramStart"/>
      <w:r w:rsidRPr="00DB23ED">
        <w:rPr>
          <w:szCs w:val="28"/>
          <w:lang w:val="ru-RU"/>
        </w:rPr>
        <w:lastRenderedPageBreak/>
        <w:t>Д</w:t>
      </w:r>
      <w:r w:rsidRPr="00DB23ED">
        <w:rPr>
          <w:szCs w:val="28"/>
        </w:rPr>
        <w:t>ля участия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rPr>
          <w:szCs w:val="28"/>
          <w:lang w:val="ru-RU"/>
        </w:rPr>
        <w:t xml:space="preserve"> заявитель или уполномоченное лицо</w:t>
      </w:r>
      <w:r w:rsidRPr="00DB23ED">
        <w:rPr>
          <w:szCs w:val="28"/>
          <w:lang w:val="ru-RU"/>
        </w:rPr>
        <w:t xml:space="preserve"> п</w:t>
      </w:r>
      <w:proofErr w:type="spellStart"/>
      <w:r>
        <w:rPr>
          <w:szCs w:val="28"/>
        </w:rPr>
        <w:t>одает</w:t>
      </w:r>
      <w:proofErr w:type="spellEnd"/>
      <w:r w:rsidRPr="007C163B">
        <w:rPr>
          <w:szCs w:val="28"/>
        </w:rPr>
        <w:t xml:space="preserve"> (направляет почтой) в Администрацию или представляет лично в МФЦ</w:t>
      </w:r>
      <w:r>
        <w:rPr>
          <w:szCs w:val="28"/>
          <w:lang w:val="ru-RU"/>
        </w:rPr>
        <w:t xml:space="preserve"> </w:t>
      </w:r>
      <w:r w:rsidRPr="007C163B">
        <w:rPr>
          <w:szCs w:val="28"/>
        </w:rPr>
        <w:t>следующие документы:</w:t>
      </w:r>
      <w:proofErr w:type="gramEnd"/>
    </w:p>
    <w:p w:rsidR="00911385" w:rsidRPr="005A730E" w:rsidRDefault="00911385" w:rsidP="00911385">
      <w:pPr>
        <w:autoSpaceDE w:val="0"/>
        <w:autoSpaceDN w:val="0"/>
        <w:adjustRightInd w:val="0"/>
        <w:ind w:firstLine="540"/>
        <w:jc w:val="both"/>
        <w:rPr>
          <w:sz w:val="28"/>
          <w:szCs w:val="28"/>
        </w:rPr>
      </w:pPr>
      <w:r w:rsidRPr="005A730E">
        <w:rPr>
          <w:sz w:val="28"/>
          <w:szCs w:val="28"/>
        </w:rPr>
        <w:t>1)</w:t>
      </w:r>
      <w:r>
        <w:rPr>
          <w:sz w:val="28"/>
          <w:szCs w:val="28"/>
        </w:rPr>
        <w:t> </w:t>
      </w:r>
      <w:hyperlink r:id="rId12" w:history="1">
        <w:r w:rsidRPr="005A730E">
          <w:rPr>
            <w:sz w:val="28"/>
            <w:szCs w:val="28"/>
          </w:rPr>
          <w:t>заявление</w:t>
        </w:r>
      </w:hyperlink>
      <w:r w:rsidRPr="005A730E">
        <w:rPr>
          <w:sz w:val="28"/>
          <w:szCs w:val="28"/>
        </w:rPr>
        <w:t xml:space="preserve"> о предоставлении субсидии, по форме согласно приложению 2 к настоящему регламенту;</w:t>
      </w:r>
    </w:p>
    <w:p w:rsidR="00911385" w:rsidRPr="005A730E" w:rsidRDefault="00911385" w:rsidP="00911385">
      <w:pPr>
        <w:autoSpaceDE w:val="0"/>
        <w:autoSpaceDN w:val="0"/>
        <w:adjustRightInd w:val="0"/>
        <w:ind w:firstLine="540"/>
        <w:jc w:val="both"/>
        <w:rPr>
          <w:sz w:val="28"/>
          <w:szCs w:val="28"/>
        </w:rPr>
      </w:pPr>
      <w:r>
        <w:rPr>
          <w:sz w:val="28"/>
          <w:szCs w:val="28"/>
        </w:rPr>
        <w:t>2) </w:t>
      </w:r>
      <w:r w:rsidRPr="005A730E">
        <w:rPr>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r w:rsidRPr="005C7C6D">
        <w:rPr>
          <w:sz w:val="28"/>
          <w:szCs w:val="28"/>
        </w:rPr>
        <w:t>При подаче заявления предъявляется</w:t>
      </w:r>
      <w:r>
        <w:rPr>
          <w:sz w:val="28"/>
          <w:szCs w:val="28"/>
        </w:rPr>
        <w:t xml:space="preserve"> </w:t>
      </w:r>
      <w:r w:rsidRPr="005A730E">
        <w:rPr>
          <w:sz w:val="28"/>
          <w:szCs w:val="28"/>
        </w:rPr>
        <w:t>оригинал документа, удостоверяющего личность, либо его копия, заверенная нотариально;</w:t>
      </w:r>
    </w:p>
    <w:p w:rsidR="00911385" w:rsidRPr="005A730E" w:rsidRDefault="00911385" w:rsidP="00911385">
      <w:pPr>
        <w:pStyle w:val="ConsPlusNormal0"/>
        <w:ind w:firstLine="709"/>
        <w:jc w:val="both"/>
        <w:outlineLvl w:val="1"/>
        <w:rPr>
          <w:rFonts w:ascii="Times New Roman" w:hAnsi="Times New Roman" w:cs="Times New Roman"/>
          <w:sz w:val="28"/>
          <w:szCs w:val="28"/>
          <w:lang w:eastAsia="en-US"/>
        </w:rPr>
      </w:pPr>
      <w:r w:rsidRPr="005A730E">
        <w:rPr>
          <w:rFonts w:ascii="Times New Roman" w:hAnsi="Times New Roman" w:cs="Times New Roman"/>
          <w:sz w:val="28"/>
          <w:szCs w:val="28"/>
          <w:lang w:eastAsia="en-US"/>
        </w:rPr>
        <w:t>3</w:t>
      </w:r>
      <w:r>
        <w:rPr>
          <w:rFonts w:ascii="Times New Roman" w:hAnsi="Times New Roman" w:cs="Times New Roman"/>
          <w:sz w:val="28"/>
          <w:szCs w:val="28"/>
          <w:lang w:eastAsia="en-US"/>
        </w:rPr>
        <w:t>) </w:t>
      </w:r>
      <w:r w:rsidRPr="005A730E">
        <w:rPr>
          <w:rFonts w:ascii="Times New Roman" w:hAnsi="Times New Roman" w:cs="Times New Roman"/>
          <w:sz w:val="28"/>
          <w:szCs w:val="28"/>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11385" w:rsidRPr="005A730E" w:rsidRDefault="00911385" w:rsidP="00911385">
      <w:pPr>
        <w:autoSpaceDE w:val="0"/>
        <w:autoSpaceDN w:val="0"/>
        <w:adjustRightInd w:val="0"/>
        <w:ind w:firstLine="709"/>
        <w:jc w:val="both"/>
        <w:rPr>
          <w:sz w:val="28"/>
          <w:szCs w:val="28"/>
        </w:rPr>
      </w:pPr>
      <w:r>
        <w:rPr>
          <w:sz w:val="28"/>
          <w:szCs w:val="28"/>
        </w:rPr>
        <w:t>4) д</w:t>
      </w:r>
      <w:r w:rsidRPr="005A730E">
        <w:rPr>
          <w:sz w:val="28"/>
          <w:szCs w:val="28"/>
        </w:rPr>
        <w:t>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по утвержденной в муниципальной программе форме;</w:t>
      </w:r>
    </w:p>
    <w:p w:rsidR="00911385" w:rsidRPr="005A730E" w:rsidRDefault="00911385" w:rsidP="00911385">
      <w:pPr>
        <w:autoSpaceDE w:val="0"/>
        <w:autoSpaceDN w:val="0"/>
        <w:adjustRightInd w:val="0"/>
        <w:ind w:firstLine="709"/>
        <w:jc w:val="both"/>
        <w:rPr>
          <w:sz w:val="28"/>
          <w:szCs w:val="28"/>
        </w:rPr>
      </w:pPr>
      <w:r>
        <w:rPr>
          <w:sz w:val="28"/>
          <w:szCs w:val="28"/>
        </w:rPr>
        <w:t>5</w:t>
      </w:r>
      <w:r w:rsidRPr="005A730E">
        <w:rPr>
          <w:sz w:val="28"/>
          <w:szCs w:val="28"/>
        </w:rPr>
        <w:t>)</w:t>
      </w:r>
      <w:r>
        <w:rPr>
          <w:sz w:val="28"/>
          <w:szCs w:val="28"/>
        </w:rPr>
        <w:t> </w:t>
      </w:r>
      <w:hyperlink r:id="rId13" w:history="1">
        <w:r w:rsidRPr="005A730E">
          <w:rPr>
            <w:sz w:val="28"/>
            <w:szCs w:val="28"/>
          </w:rPr>
          <w:t>резюме</w:t>
        </w:r>
      </w:hyperlink>
      <w:r w:rsidRPr="005A730E">
        <w:rPr>
          <w:sz w:val="28"/>
          <w:szCs w:val="28"/>
        </w:rPr>
        <w:t xml:space="preserve"> соискателя на получение субсидии по утвержденной в муниципальной программе форме;</w:t>
      </w:r>
    </w:p>
    <w:p w:rsidR="00911385" w:rsidRDefault="00911385" w:rsidP="00911385">
      <w:pPr>
        <w:autoSpaceDE w:val="0"/>
        <w:autoSpaceDN w:val="0"/>
        <w:adjustRightInd w:val="0"/>
        <w:ind w:firstLine="709"/>
        <w:jc w:val="both"/>
        <w:rPr>
          <w:sz w:val="28"/>
          <w:szCs w:val="28"/>
        </w:rPr>
      </w:pPr>
      <w:r>
        <w:rPr>
          <w:sz w:val="28"/>
          <w:szCs w:val="28"/>
        </w:rPr>
        <w:t>6) </w:t>
      </w:r>
      <w:r w:rsidRPr="005A730E">
        <w:rPr>
          <w:sz w:val="28"/>
          <w:szCs w:val="28"/>
        </w:rPr>
        <w:t xml:space="preserve">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rsidRPr="005A730E">
        <w:rPr>
          <w:sz w:val="28"/>
          <w:szCs w:val="28"/>
        </w:rPr>
        <w:t>и(</w:t>
      </w:r>
      <w:proofErr w:type="gramEnd"/>
      <w:r w:rsidRPr="005A730E">
        <w:rPr>
          <w:sz w:val="28"/>
          <w:szCs w:val="28"/>
        </w:rPr>
        <w:t>или) в организациях, определенных комитетом по труду и занятости населения Ленинградской области, и(или) в образовательных учреждениях, и</w:t>
      </w:r>
      <w:r>
        <w:rPr>
          <w:sz w:val="28"/>
          <w:szCs w:val="28"/>
        </w:rPr>
        <w:t>меющих соответствующие лицензии.</w:t>
      </w:r>
    </w:p>
    <w:p w:rsidR="00911385" w:rsidRPr="005A730E" w:rsidRDefault="00911385" w:rsidP="00911385">
      <w:pPr>
        <w:autoSpaceDE w:val="0"/>
        <w:autoSpaceDN w:val="0"/>
        <w:adjustRightInd w:val="0"/>
        <w:jc w:val="both"/>
        <w:rPr>
          <w:sz w:val="28"/>
          <w:szCs w:val="28"/>
        </w:rPr>
      </w:pPr>
      <w:r w:rsidRPr="00502DE4">
        <w:rPr>
          <w:sz w:val="28"/>
          <w:szCs w:val="28"/>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911385" w:rsidRDefault="00911385" w:rsidP="00911385">
      <w:pPr>
        <w:autoSpaceDE w:val="0"/>
        <w:autoSpaceDN w:val="0"/>
        <w:adjustRightInd w:val="0"/>
        <w:ind w:firstLine="709"/>
        <w:jc w:val="both"/>
        <w:rPr>
          <w:sz w:val="28"/>
          <w:szCs w:val="28"/>
        </w:rPr>
      </w:pPr>
      <w:r>
        <w:rPr>
          <w:sz w:val="28"/>
          <w:szCs w:val="28"/>
        </w:rPr>
        <w:t>7) </w:t>
      </w:r>
      <w:r w:rsidRPr="005A730E">
        <w:rPr>
          <w:sz w:val="28"/>
          <w:szCs w:val="28"/>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911385" w:rsidRDefault="00911385" w:rsidP="00911385">
      <w:pPr>
        <w:pStyle w:val="af"/>
        <w:tabs>
          <w:tab w:val="left" w:pos="142"/>
          <w:tab w:val="left" w:pos="284"/>
        </w:tabs>
        <w:jc w:val="both"/>
        <w:rPr>
          <w:szCs w:val="28"/>
          <w:lang w:val="ru-RU"/>
        </w:rPr>
      </w:pPr>
      <w:r w:rsidRPr="006E7FAF">
        <w:rPr>
          <w:szCs w:val="28"/>
          <w:lang w:val="ru-RU" w:eastAsia="ru-RU"/>
        </w:rPr>
        <w:tab/>
      </w:r>
      <w:r w:rsidRPr="006E7FAF">
        <w:rPr>
          <w:szCs w:val="28"/>
          <w:lang w:val="ru-RU" w:eastAsia="ru-RU"/>
        </w:rPr>
        <w:tab/>
      </w:r>
      <w:r w:rsidRPr="006E7FAF">
        <w:rPr>
          <w:szCs w:val="28"/>
          <w:lang w:val="ru-RU" w:eastAsia="ru-RU"/>
        </w:rPr>
        <w:tab/>
      </w:r>
      <w:r w:rsidRPr="005A730E">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11385" w:rsidRPr="003C3D03" w:rsidRDefault="00911385" w:rsidP="00911385">
      <w:pPr>
        <w:autoSpaceDE w:val="0"/>
        <w:autoSpaceDN w:val="0"/>
        <w:adjustRightInd w:val="0"/>
        <w:ind w:firstLine="709"/>
        <w:jc w:val="both"/>
        <w:rPr>
          <w:bCs/>
          <w:sz w:val="28"/>
          <w:szCs w:val="28"/>
        </w:rPr>
      </w:pPr>
      <w:r w:rsidRPr="003C3D03">
        <w:rPr>
          <w:bCs/>
          <w:sz w:val="28"/>
          <w:szCs w:val="28"/>
        </w:rPr>
        <w:lastRenderedPageBreak/>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11385" w:rsidRPr="003C3D03" w:rsidRDefault="00911385" w:rsidP="00911385">
      <w:pPr>
        <w:autoSpaceDE w:val="0"/>
        <w:autoSpaceDN w:val="0"/>
        <w:adjustRightInd w:val="0"/>
        <w:ind w:firstLine="709"/>
        <w:jc w:val="both"/>
        <w:rPr>
          <w:sz w:val="28"/>
          <w:szCs w:val="28"/>
        </w:rPr>
      </w:pPr>
      <w:r w:rsidRPr="003C3D03">
        <w:rPr>
          <w:bCs/>
          <w:sz w:val="28"/>
          <w:szCs w:val="28"/>
        </w:rPr>
        <w:t>1)</w:t>
      </w:r>
      <w:r w:rsidRPr="003C3D03">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911385" w:rsidRPr="003C3D03" w:rsidRDefault="00911385" w:rsidP="00911385">
      <w:pPr>
        <w:autoSpaceDE w:val="0"/>
        <w:autoSpaceDN w:val="0"/>
        <w:adjustRightInd w:val="0"/>
        <w:ind w:firstLine="709"/>
        <w:jc w:val="both"/>
        <w:rPr>
          <w:sz w:val="28"/>
          <w:szCs w:val="28"/>
        </w:rPr>
      </w:pPr>
      <w:r w:rsidRPr="003C3D03">
        <w:rPr>
          <w:sz w:val="28"/>
          <w:szCs w:val="28"/>
        </w:rPr>
        <w:t>2) справку налогового органа на последнюю отчетную дату об отсутствии задолженности по уплате налоговых платежей;</w:t>
      </w:r>
    </w:p>
    <w:p w:rsidR="00911385" w:rsidRPr="003C3D03" w:rsidRDefault="00911385" w:rsidP="00911385">
      <w:pPr>
        <w:autoSpaceDE w:val="0"/>
        <w:autoSpaceDN w:val="0"/>
        <w:adjustRightInd w:val="0"/>
        <w:ind w:firstLine="709"/>
        <w:jc w:val="both"/>
        <w:rPr>
          <w:sz w:val="28"/>
          <w:szCs w:val="28"/>
        </w:rPr>
      </w:pPr>
      <w:r w:rsidRPr="003C3D03">
        <w:rPr>
          <w:sz w:val="28"/>
          <w:szCs w:val="28"/>
        </w:rPr>
        <w:t>3) копия свидетельства о постановке на налоговый учет;</w:t>
      </w:r>
    </w:p>
    <w:p w:rsidR="00911385" w:rsidRPr="003C3D03" w:rsidRDefault="00911385" w:rsidP="00911385">
      <w:pPr>
        <w:autoSpaceDE w:val="0"/>
        <w:autoSpaceDN w:val="0"/>
        <w:adjustRightInd w:val="0"/>
        <w:ind w:firstLine="709"/>
        <w:jc w:val="both"/>
        <w:rPr>
          <w:sz w:val="28"/>
          <w:szCs w:val="28"/>
        </w:rPr>
      </w:pPr>
      <w:r w:rsidRPr="003C3D03">
        <w:rPr>
          <w:sz w:val="28"/>
          <w:szCs w:val="28"/>
        </w:rPr>
        <w:t>4) справка о составе семьи, выдаваемая жилищно-эксплуатационными организациями по форме N 9.</w:t>
      </w:r>
    </w:p>
    <w:p w:rsidR="00911385" w:rsidRPr="005A730E" w:rsidRDefault="00911385" w:rsidP="00911385">
      <w:pPr>
        <w:autoSpaceDE w:val="0"/>
        <w:autoSpaceDN w:val="0"/>
        <w:adjustRightInd w:val="0"/>
        <w:ind w:firstLine="709"/>
        <w:jc w:val="both"/>
        <w:rPr>
          <w:sz w:val="28"/>
          <w:szCs w:val="28"/>
        </w:rPr>
      </w:pPr>
      <w:r w:rsidRPr="005A730E">
        <w:rPr>
          <w:sz w:val="28"/>
          <w:szCs w:val="28"/>
        </w:rPr>
        <w:t>2.8. Заявитель вправе представить документы, указанные в пункте 2.7 по собственной инициативе.</w:t>
      </w:r>
    </w:p>
    <w:p w:rsidR="00911385" w:rsidRPr="00DB23ED" w:rsidRDefault="00911385" w:rsidP="00911385">
      <w:pPr>
        <w:tabs>
          <w:tab w:val="left" w:pos="142"/>
          <w:tab w:val="left" w:pos="284"/>
        </w:tabs>
        <w:ind w:firstLine="709"/>
        <w:jc w:val="both"/>
        <w:rPr>
          <w:sz w:val="28"/>
          <w:szCs w:val="28"/>
        </w:rPr>
      </w:pPr>
      <w:r w:rsidRPr="00DB23ED">
        <w:rPr>
          <w:sz w:val="28"/>
          <w:szCs w:val="28"/>
        </w:rPr>
        <w:t>2.9. Основания для приостановления предоставления муниципальной услуги не предусмотрены.</w:t>
      </w:r>
    </w:p>
    <w:p w:rsidR="00911385" w:rsidRPr="007C163B" w:rsidRDefault="00911385" w:rsidP="00911385">
      <w:pPr>
        <w:tabs>
          <w:tab w:val="left" w:pos="142"/>
          <w:tab w:val="left" w:pos="284"/>
        </w:tabs>
        <w:ind w:firstLine="709"/>
        <w:jc w:val="both"/>
        <w:rPr>
          <w:sz w:val="28"/>
          <w:szCs w:val="28"/>
        </w:rPr>
      </w:pPr>
      <w:r w:rsidRPr="007C163B">
        <w:rPr>
          <w:sz w:val="28"/>
          <w:szCs w:val="28"/>
        </w:rPr>
        <w:t xml:space="preserve">2.10. Исчерпывающий перечень оснований для отказа в приеме документов, необходимых для предоставления </w:t>
      </w:r>
      <w:r>
        <w:rPr>
          <w:sz w:val="28"/>
          <w:szCs w:val="28"/>
        </w:rPr>
        <w:t xml:space="preserve"> </w:t>
      </w:r>
      <w:r w:rsidRPr="007C163B">
        <w:rPr>
          <w:sz w:val="28"/>
          <w:szCs w:val="28"/>
        </w:rPr>
        <w:t>муниципальной услуги.</w:t>
      </w:r>
    </w:p>
    <w:p w:rsidR="00911385" w:rsidRDefault="00911385" w:rsidP="00911385">
      <w:pPr>
        <w:tabs>
          <w:tab w:val="left" w:pos="142"/>
          <w:tab w:val="left" w:pos="284"/>
        </w:tabs>
        <w:ind w:firstLine="709"/>
        <w:jc w:val="both"/>
        <w:rPr>
          <w:sz w:val="28"/>
          <w:szCs w:val="28"/>
        </w:rPr>
      </w:pPr>
      <w:r w:rsidRPr="007C163B">
        <w:rPr>
          <w:sz w:val="28"/>
          <w:szCs w:val="28"/>
        </w:rPr>
        <w:t>В приеме документов может быть отказано в следующих случаях:</w:t>
      </w:r>
    </w:p>
    <w:p w:rsidR="00911385" w:rsidRDefault="00911385" w:rsidP="00911385">
      <w:pPr>
        <w:tabs>
          <w:tab w:val="left" w:pos="142"/>
          <w:tab w:val="left" w:pos="284"/>
        </w:tabs>
        <w:jc w:val="both"/>
        <w:rPr>
          <w:sz w:val="28"/>
          <w:szCs w:val="28"/>
        </w:rPr>
      </w:pPr>
      <w:r>
        <w:rPr>
          <w:sz w:val="28"/>
          <w:szCs w:val="28"/>
        </w:rPr>
        <w:tab/>
      </w:r>
      <w:r>
        <w:rPr>
          <w:sz w:val="28"/>
          <w:szCs w:val="28"/>
        </w:rPr>
        <w:tab/>
      </w:r>
      <w:r>
        <w:rPr>
          <w:sz w:val="28"/>
          <w:szCs w:val="28"/>
        </w:rPr>
        <w:tab/>
        <w:t xml:space="preserve">1) </w:t>
      </w:r>
      <w:r w:rsidRPr="007C163B">
        <w:rPr>
          <w:sz w:val="28"/>
          <w:szCs w:val="28"/>
        </w:rPr>
        <w:t xml:space="preserve">в заявлении не указаны фамилия, имя, отчество (при наличии) </w:t>
      </w:r>
      <w:r>
        <w:rPr>
          <w:sz w:val="28"/>
          <w:szCs w:val="28"/>
        </w:rPr>
        <w:t xml:space="preserve">гражданина, </w:t>
      </w:r>
      <w:r w:rsidRPr="007C163B">
        <w:rPr>
          <w:sz w:val="28"/>
          <w:szCs w:val="28"/>
        </w:rPr>
        <w:t>либо наименование юридического лица, обратившегося за предоставлением услуги;</w:t>
      </w:r>
    </w:p>
    <w:p w:rsidR="00911385" w:rsidRPr="003937E6" w:rsidRDefault="00911385" w:rsidP="00911385">
      <w:pPr>
        <w:tabs>
          <w:tab w:val="left" w:pos="142"/>
          <w:tab w:val="left" w:pos="284"/>
        </w:tabs>
        <w:ind w:left="709"/>
        <w:jc w:val="both"/>
        <w:rPr>
          <w:sz w:val="28"/>
          <w:szCs w:val="28"/>
        </w:rPr>
      </w:pPr>
      <w:r>
        <w:rPr>
          <w:sz w:val="28"/>
          <w:szCs w:val="28"/>
        </w:rPr>
        <w:t>2) о</w:t>
      </w:r>
      <w:r w:rsidRPr="003937E6">
        <w:rPr>
          <w:sz w:val="28"/>
          <w:szCs w:val="28"/>
        </w:rPr>
        <w:t>тсутствие оригиналов документов, указанных в перечне (в случае необходимости представления оригиналов);</w:t>
      </w:r>
    </w:p>
    <w:p w:rsidR="00911385" w:rsidRPr="007C163B" w:rsidRDefault="00911385" w:rsidP="00911385">
      <w:pPr>
        <w:tabs>
          <w:tab w:val="left" w:pos="142"/>
          <w:tab w:val="left" w:pos="284"/>
        </w:tabs>
        <w:ind w:firstLine="709"/>
        <w:jc w:val="both"/>
        <w:rPr>
          <w:sz w:val="28"/>
          <w:szCs w:val="28"/>
        </w:rPr>
      </w:pPr>
      <w:r>
        <w:rPr>
          <w:sz w:val="28"/>
          <w:szCs w:val="28"/>
        </w:rPr>
        <w:t>3</w:t>
      </w:r>
      <w:r w:rsidRPr="007C163B">
        <w:rPr>
          <w:sz w:val="28"/>
          <w:szCs w:val="28"/>
        </w:rPr>
        <w:t>) текст в заявлении не поддается прочтению;</w:t>
      </w:r>
    </w:p>
    <w:p w:rsidR="00911385" w:rsidRDefault="00911385" w:rsidP="00911385">
      <w:pPr>
        <w:tabs>
          <w:tab w:val="left" w:pos="142"/>
          <w:tab w:val="left" w:pos="284"/>
        </w:tabs>
        <w:ind w:firstLine="709"/>
        <w:jc w:val="both"/>
        <w:rPr>
          <w:sz w:val="28"/>
          <w:szCs w:val="28"/>
        </w:rPr>
      </w:pPr>
      <w:r>
        <w:rPr>
          <w:sz w:val="28"/>
          <w:szCs w:val="28"/>
        </w:rPr>
        <w:t>4</w:t>
      </w:r>
      <w:r w:rsidRPr="007C163B">
        <w:rPr>
          <w:sz w:val="28"/>
          <w:szCs w:val="28"/>
        </w:rPr>
        <w:t>) заявление по</w:t>
      </w:r>
      <w:r>
        <w:rPr>
          <w:sz w:val="28"/>
          <w:szCs w:val="28"/>
        </w:rPr>
        <w:t>дписано не уполномоченным лицом;</w:t>
      </w:r>
    </w:p>
    <w:p w:rsidR="00911385" w:rsidRDefault="00911385" w:rsidP="00911385">
      <w:pPr>
        <w:tabs>
          <w:tab w:val="left" w:pos="142"/>
          <w:tab w:val="left" w:pos="284"/>
        </w:tabs>
        <w:ind w:firstLine="709"/>
        <w:jc w:val="both"/>
        <w:rPr>
          <w:sz w:val="28"/>
          <w:szCs w:val="28"/>
        </w:rPr>
      </w:pPr>
      <w:r w:rsidRPr="003937E6">
        <w:rPr>
          <w:sz w:val="28"/>
          <w:szCs w:val="28"/>
        </w:rPr>
        <w:t>5) представление неполного комплекта документов,</w:t>
      </w:r>
      <w:r>
        <w:rPr>
          <w:sz w:val="28"/>
          <w:szCs w:val="28"/>
        </w:rPr>
        <w:t xml:space="preserve"> указанного в пункте 2.6 настоящего Административного регламента;</w:t>
      </w:r>
    </w:p>
    <w:p w:rsidR="00911385" w:rsidRPr="00911385" w:rsidRDefault="00911385" w:rsidP="00911385">
      <w:pPr>
        <w:tabs>
          <w:tab w:val="left" w:pos="142"/>
          <w:tab w:val="left" w:pos="284"/>
        </w:tabs>
        <w:ind w:firstLine="709"/>
        <w:jc w:val="both"/>
        <w:rPr>
          <w:sz w:val="28"/>
          <w:szCs w:val="28"/>
        </w:rPr>
      </w:pPr>
      <w:r w:rsidRPr="0083691F">
        <w:rPr>
          <w:sz w:val="28"/>
          <w:szCs w:val="28"/>
        </w:rPr>
        <w:t>6) представление заявителем пакета документов ранее объявления о начале приема Администрацией конкурсных заявок.</w:t>
      </w:r>
    </w:p>
    <w:p w:rsidR="00911385" w:rsidRDefault="00911385" w:rsidP="00911385">
      <w:pPr>
        <w:tabs>
          <w:tab w:val="left" w:pos="142"/>
          <w:tab w:val="left" w:pos="284"/>
        </w:tabs>
        <w:ind w:firstLine="709"/>
        <w:jc w:val="both"/>
        <w:rPr>
          <w:sz w:val="28"/>
          <w:szCs w:val="28"/>
        </w:rPr>
      </w:pPr>
      <w:r w:rsidRPr="007C163B">
        <w:rPr>
          <w:sz w:val="28"/>
          <w:szCs w:val="28"/>
        </w:rPr>
        <w:t>2.11. Исчерпывающий перечень оснований для отказа в пред</w:t>
      </w:r>
      <w:r>
        <w:rPr>
          <w:sz w:val="28"/>
          <w:szCs w:val="28"/>
        </w:rPr>
        <w:t>оставлении  муниципальной услуги:</w:t>
      </w:r>
    </w:p>
    <w:p w:rsidR="00911385" w:rsidRPr="002D50DA" w:rsidRDefault="00911385" w:rsidP="00911385">
      <w:pPr>
        <w:tabs>
          <w:tab w:val="left" w:pos="142"/>
          <w:tab w:val="left" w:pos="284"/>
        </w:tabs>
        <w:ind w:firstLine="709"/>
        <w:jc w:val="both"/>
        <w:rPr>
          <w:sz w:val="28"/>
          <w:szCs w:val="28"/>
          <w:lang w:eastAsia="x-none"/>
        </w:rPr>
      </w:pPr>
      <w:r w:rsidRPr="000B1F39">
        <w:rPr>
          <w:sz w:val="28"/>
          <w:szCs w:val="28"/>
          <w:lang w:eastAsia="x-none"/>
        </w:rPr>
        <w:t xml:space="preserve">Основаниями </w:t>
      </w:r>
      <w:proofErr w:type="gramStart"/>
      <w:r w:rsidRPr="000B1F39">
        <w:rPr>
          <w:sz w:val="28"/>
          <w:szCs w:val="28"/>
          <w:lang w:eastAsia="x-none"/>
        </w:rPr>
        <w:t>для отказа в допуске заявителя к участию в конкурсном отборе по предоставлению</w:t>
      </w:r>
      <w:proofErr w:type="gramEnd"/>
      <w:r w:rsidRPr="000B1F39">
        <w:rPr>
          <w:sz w:val="28"/>
          <w:szCs w:val="28"/>
          <w:lang w:eastAsia="x-none"/>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документов, определенных в пункте 2.6 настоящего Административного регламента.</w:t>
      </w:r>
    </w:p>
    <w:p w:rsidR="00911385" w:rsidRDefault="00911385" w:rsidP="00911385">
      <w:pPr>
        <w:pStyle w:val="af"/>
        <w:tabs>
          <w:tab w:val="left" w:pos="142"/>
          <w:tab w:val="left" w:pos="284"/>
        </w:tabs>
        <w:ind w:firstLine="709"/>
        <w:jc w:val="both"/>
        <w:rPr>
          <w:szCs w:val="28"/>
          <w:lang w:val="ru-RU"/>
        </w:rPr>
      </w:pPr>
      <w:r w:rsidRPr="007C163B">
        <w:rPr>
          <w:szCs w:val="28"/>
        </w:rPr>
        <w:t>2.1</w:t>
      </w:r>
      <w:r w:rsidRPr="007C163B">
        <w:rPr>
          <w:szCs w:val="28"/>
          <w:lang w:val="ru-RU"/>
        </w:rPr>
        <w:t>2</w:t>
      </w:r>
      <w:r w:rsidRPr="007C163B">
        <w:rPr>
          <w:szCs w:val="28"/>
        </w:rPr>
        <w:t xml:space="preserve">. </w:t>
      </w:r>
      <w:r>
        <w:rPr>
          <w:szCs w:val="28"/>
          <w:lang w:val="ru-RU"/>
        </w:rPr>
        <w:t>М</w:t>
      </w:r>
      <w:proofErr w:type="spellStart"/>
      <w:r w:rsidRPr="007C163B">
        <w:rPr>
          <w:szCs w:val="28"/>
        </w:rPr>
        <w:t>униципальная</w:t>
      </w:r>
      <w:proofErr w:type="spellEnd"/>
      <w:r w:rsidRPr="007C163B">
        <w:rPr>
          <w:szCs w:val="28"/>
        </w:rPr>
        <w:t xml:space="preserve"> услуга предоставляется Администрацией бесплатно.</w:t>
      </w:r>
      <w:bookmarkEnd w:id="17"/>
      <w:bookmarkEnd w:id="18"/>
    </w:p>
    <w:p w:rsidR="00911385" w:rsidRDefault="00911385" w:rsidP="00911385">
      <w:pPr>
        <w:pStyle w:val="af"/>
        <w:tabs>
          <w:tab w:val="left" w:pos="142"/>
          <w:tab w:val="left" w:pos="284"/>
        </w:tabs>
        <w:ind w:firstLine="709"/>
        <w:jc w:val="both"/>
        <w:rPr>
          <w:szCs w:val="28"/>
          <w:lang w:val="ru-RU"/>
        </w:rPr>
      </w:pPr>
      <w:r w:rsidRPr="007C163B">
        <w:rPr>
          <w:szCs w:val="28"/>
        </w:rPr>
        <w:t>2.1</w:t>
      </w:r>
      <w:r w:rsidRPr="007C163B">
        <w:rPr>
          <w:szCs w:val="28"/>
          <w:lang w:val="ru-RU"/>
        </w:rPr>
        <w:t>3</w:t>
      </w:r>
      <w:r w:rsidRPr="007C163B">
        <w:rPr>
          <w:szCs w:val="28"/>
        </w:rPr>
        <w:t xml:space="preserve">. Максимальный срок ожидания в очереди при подаче запроса о предоставлении </w:t>
      </w:r>
      <w:r>
        <w:rPr>
          <w:szCs w:val="28"/>
        </w:rPr>
        <w:t xml:space="preserve"> </w:t>
      </w:r>
      <w:r w:rsidRPr="007C163B">
        <w:rPr>
          <w:szCs w:val="28"/>
        </w:rPr>
        <w:t xml:space="preserve">муниципальной услуги и при получении результата предоставления </w:t>
      </w:r>
      <w:r>
        <w:rPr>
          <w:szCs w:val="28"/>
        </w:rPr>
        <w:t xml:space="preserve"> </w:t>
      </w:r>
      <w:r w:rsidRPr="007C163B">
        <w:rPr>
          <w:szCs w:val="28"/>
        </w:rPr>
        <w:t>муниципальной услуги составляет не более 15 минут.</w:t>
      </w:r>
    </w:p>
    <w:p w:rsidR="00911385" w:rsidRDefault="00911385" w:rsidP="00911385">
      <w:pPr>
        <w:ind w:firstLine="709"/>
        <w:jc w:val="both"/>
        <w:rPr>
          <w:sz w:val="28"/>
          <w:szCs w:val="28"/>
        </w:rPr>
      </w:pPr>
      <w:r w:rsidRPr="00685A9A">
        <w:rPr>
          <w:sz w:val="28"/>
          <w:szCs w:val="28"/>
        </w:rPr>
        <w:t>2.14.</w:t>
      </w:r>
      <w:r w:rsidRPr="007C163B">
        <w:rPr>
          <w:sz w:val="28"/>
          <w:szCs w:val="28"/>
        </w:rPr>
        <w:t xml:space="preserve"> Срок регистрации запроса заявителя о предоставлении </w:t>
      </w:r>
      <w:r>
        <w:rPr>
          <w:sz w:val="28"/>
          <w:szCs w:val="28"/>
        </w:rPr>
        <w:t xml:space="preserve"> </w:t>
      </w:r>
      <w:r w:rsidRPr="007C163B">
        <w:rPr>
          <w:sz w:val="28"/>
          <w:szCs w:val="28"/>
        </w:rPr>
        <w:t>муниципальной услуги.</w:t>
      </w:r>
      <w:r>
        <w:rPr>
          <w:sz w:val="28"/>
          <w:szCs w:val="28"/>
        </w:rPr>
        <w:t xml:space="preserve"> </w:t>
      </w:r>
    </w:p>
    <w:p w:rsidR="00911385" w:rsidRPr="000B1F39" w:rsidRDefault="00911385" w:rsidP="00911385">
      <w:pPr>
        <w:ind w:firstLine="709"/>
        <w:jc w:val="both"/>
        <w:rPr>
          <w:sz w:val="28"/>
          <w:szCs w:val="28"/>
        </w:rPr>
      </w:pPr>
      <w:r w:rsidRPr="000B1F39">
        <w:rPr>
          <w:sz w:val="28"/>
          <w:szCs w:val="28"/>
        </w:rPr>
        <w:t>Запрос заявителя о предоставлении  муниципальной услуги регистрируется в Администрации в следующие сроки:</w:t>
      </w:r>
    </w:p>
    <w:p w:rsidR="00911385" w:rsidRPr="000B1F39" w:rsidRDefault="00911385" w:rsidP="00911385">
      <w:pPr>
        <w:ind w:firstLine="709"/>
        <w:jc w:val="both"/>
        <w:rPr>
          <w:sz w:val="28"/>
          <w:szCs w:val="28"/>
        </w:rPr>
      </w:pPr>
      <w:r w:rsidRPr="000B1F39">
        <w:rPr>
          <w:sz w:val="28"/>
          <w:szCs w:val="28"/>
        </w:rPr>
        <w:t>- при личном обращении - в день подачи заявителем пакета документов;</w:t>
      </w:r>
    </w:p>
    <w:p w:rsidR="00911385" w:rsidRPr="000B1F39" w:rsidRDefault="00911385" w:rsidP="00911385">
      <w:pPr>
        <w:ind w:firstLine="709"/>
        <w:jc w:val="both"/>
        <w:rPr>
          <w:sz w:val="28"/>
          <w:szCs w:val="28"/>
        </w:rPr>
      </w:pPr>
      <w:r w:rsidRPr="000B1F39">
        <w:rPr>
          <w:sz w:val="28"/>
          <w:szCs w:val="28"/>
        </w:rPr>
        <w:lastRenderedPageBreak/>
        <w:t>- при направлении запроса почтовой связью в Администрацию - не позднее трех дней с даты поступления в Администрацию;</w:t>
      </w:r>
    </w:p>
    <w:p w:rsidR="00911385" w:rsidRPr="006127AF" w:rsidRDefault="00911385" w:rsidP="00911385">
      <w:pPr>
        <w:ind w:firstLine="709"/>
        <w:jc w:val="both"/>
        <w:rPr>
          <w:sz w:val="28"/>
          <w:szCs w:val="28"/>
        </w:rPr>
      </w:pPr>
      <w:r w:rsidRPr="000B1F39">
        <w:rPr>
          <w:sz w:val="28"/>
          <w:szCs w:val="28"/>
        </w:rPr>
        <w:t xml:space="preserve">- при направлении запроса на бумажном носителе из МФЦ в Администрацию - </w:t>
      </w:r>
      <w:r w:rsidRPr="006127AF">
        <w:rPr>
          <w:sz w:val="28"/>
          <w:szCs w:val="28"/>
        </w:rPr>
        <w:t>не позднее трех дней с даты поступления в Администрацию;</w:t>
      </w:r>
    </w:p>
    <w:p w:rsidR="00911385" w:rsidRDefault="00911385" w:rsidP="00911385">
      <w:pPr>
        <w:ind w:firstLine="709"/>
        <w:jc w:val="both"/>
        <w:rPr>
          <w:sz w:val="28"/>
          <w:szCs w:val="28"/>
        </w:rPr>
      </w:pPr>
      <w:r w:rsidRPr="00865E71">
        <w:rPr>
          <w:sz w:val="28"/>
          <w:szCs w:val="28"/>
        </w:rPr>
        <w:t>- при направлении запроса в форме электронного документа посредством ЕПГУ или ПГУ ЛО - не позднее трех дней с даты поступления в Администрацию.</w:t>
      </w:r>
      <w:r w:rsidRPr="006127AF">
        <w:rPr>
          <w:sz w:val="28"/>
          <w:szCs w:val="28"/>
        </w:rPr>
        <w:t xml:space="preserve"> </w:t>
      </w:r>
    </w:p>
    <w:p w:rsidR="00911385" w:rsidRPr="00431653" w:rsidRDefault="00911385" w:rsidP="00647B7F">
      <w:pPr>
        <w:pStyle w:val="aa"/>
        <w:numPr>
          <w:ilvl w:val="1"/>
          <w:numId w:val="3"/>
        </w:numPr>
        <w:tabs>
          <w:tab w:val="left" w:pos="1418"/>
        </w:tabs>
        <w:spacing w:after="0" w:line="240" w:lineRule="auto"/>
        <w:ind w:left="0" w:firstLine="709"/>
        <w:jc w:val="both"/>
        <w:rPr>
          <w:rFonts w:ascii="Times New Roman" w:hAnsi="Times New Roman"/>
          <w:sz w:val="28"/>
          <w:szCs w:val="28"/>
          <w:lang w:eastAsia="x-none"/>
        </w:rPr>
      </w:pPr>
      <w:r w:rsidRPr="00431653">
        <w:rPr>
          <w:rFonts w:ascii="Times New Roman" w:hAnsi="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val="x-none" w:eastAsia="x-none"/>
        </w:rPr>
        <w:t xml:space="preserve">Предоставление </w:t>
      </w:r>
      <w:r w:rsidRPr="00431653">
        <w:rPr>
          <w:rFonts w:ascii="Times New Roman" w:hAnsi="Times New Roman"/>
          <w:sz w:val="28"/>
          <w:szCs w:val="28"/>
          <w:lang w:eastAsia="x-none"/>
        </w:rPr>
        <w:t>муниципальной</w:t>
      </w:r>
      <w:r w:rsidRPr="00431653">
        <w:rPr>
          <w:rFonts w:ascii="Times New Roman" w:hAnsi="Times New Roman"/>
          <w:sz w:val="28"/>
          <w:szCs w:val="28"/>
          <w:lang w:val="x-none" w:eastAsia="x-none"/>
        </w:rPr>
        <w:t xml:space="preserve"> услуги осуществляется в специально выделенных для этих целей помещениях </w:t>
      </w:r>
      <w:r w:rsidRPr="00431653">
        <w:rPr>
          <w:rFonts w:ascii="Times New Roman" w:hAnsi="Times New Roman"/>
          <w:sz w:val="28"/>
          <w:szCs w:val="28"/>
          <w:lang w:eastAsia="x-none"/>
        </w:rPr>
        <w:t>Администрации</w:t>
      </w:r>
      <w:r w:rsidRPr="00431653">
        <w:rPr>
          <w:rFonts w:ascii="Times New Roman" w:hAnsi="Times New Roman"/>
          <w:sz w:val="28"/>
          <w:szCs w:val="28"/>
          <w:lang w:val="x-none" w:eastAsia="x-none"/>
        </w:rPr>
        <w:t xml:space="preserve"> и</w:t>
      </w:r>
      <w:r w:rsidRPr="00431653">
        <w:rPr>
          <w:rFonts w:ascii="Times New Roman" w:hAnsi="Times New Roman"/>
          <w:sz w:val="28"/>
          <w:szCs w:val="28"/>
          <w:lang w:eastAsia="x-none"/>
        </w:rPr>
        <w:t>ли в</w:t>
      </w:r>
      <w:r w:rsidRPr="00431653">
        <w:rPr>
          <w:rFonts w:ascii="Times New Roman" w:hAnsi="Times New Roman"/>
          <w:sz w:val="28"/>
          <w:szCs w:val="28"/>
          <w:lang w:val="x-none" w:eastAsia="x-none"/>
        </w:rPr>
        <w:t xml:space="preserve"> МФЦ</w:t>
      </w:r>
      <w:r w:rsidRPr="00431653">
        <w:rPr>
          <w:rFonts w:ascii="Times New Roman" w:hAnsi="Times New Roman"/>
          <w:sz w:val="28"/>
          <w:szCs w:val="28"/>
          <w:lang w:eastAsia="x-none"/>
        </w:rPr>
        <w:t>.</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Вход в здание (помещение) и выход из него оборудуются, информационными табличками (вывесками), содержащие информацию о режиме его работы.</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Оборудование мест повышенного удобства с дополнительным местом для собаки – поводыря и устрой</w:t>
      </w:r>
      <w:proofErr w:type="gramStart"/>
      <w:r w:rsidRPr="00431653">
        <w:rPr>
          <w:rFonts w:ascii="Times New Roman" w:hAnsi="Times New Roman"/>
          <w:sz w:val="28"/>
          <w:szCs w:val="28"/>
          <w:lang w:eastAsia="x-none"/>
        </w:rPr>
        <w:t>ств дл</w:t>
      </w:r>
      <w:proofErr w:type="gramEnd"/>
      <w:r w:rsidRPr="00431653">
        <w:rPr>
          <w:rFonts w:ascii="Times New Roman" w:hAnsi="Times New Roman"/>
          <w:sz w:val="28"/>
          <w:szCs w:val="28"/>
          <w:lang w:eastAsia="x-none"/>
        </w:rPr>
        <w:t>я передвижения инвалида (костылей, ходунков).</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lastRenderedPageBreak/>
        <w:t xml:space="preserve">Помещения приема и выдачи документов должны предусматривать места для ожидания, информирования и приема заявителей. </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1385" w:rsidRPr="00431653" w:rsidRDefault="00911385" w:rsidP="00647B7F">
      <w:pPr>
        <w:numPr>
          <w:ilvl w:val="1"/>
          <w:numId w:val="3"/>
        </w:numPr>
        <w:tabs>
          <w:tab w:val="left" w:pos="142"/>
          <w:tab w:val="left" w:pos="1418"/>
        </w:tabs>
        <w:ind w:left="0" w:firstLine="709"/>
        <w:jc w:val="both"/>
        <w:rPr>
          <w:sz w:val="28"/>
          <w:szCs w:val="28"/>
          <w:lang w:eastAsia="x-none"/>
        </w:rPr>
      </w:pPr>
      <w:r w:rsidRPr="00431653">
        <w:rPr>
          <w:sz w:val="28"/>
          <w:szCs w:val="28"/>
          <w:lang w:val="x-none" w:eastAsia="x-none"/>
        </w:rPr>
        <w:t xml:space="preserve">Показатели доступности и качества </w:t>
      </w:r>
      <w:r w:rsidRPr="00431653">
        <w:rPr>
          <w:sz w:val="28"/>
          <w:szCs w:val="28"/>
          <w:lang w:eastAsia="x-none"/>
        </w:rPr>
        <w:t>муниципальной</w:t>
      </w:r>
      <w:r w:rsidRPr="00431653">
        <w:rPr>
          <w:sz w:val="28"/>
          <w:szCs w:val="28"/>
          <w:lang w:val="x-none" w:eastAsia="x-none"/>
        </w:rPr>
        <w:t xml:space="preserve"> услуги</w:t>
      </w:r>
      <w:r w:rsidRPr="00431653">
        <w:rPr>
          <w:sz w:val="28"/>
          <w:szCs w:val="28"/>
          <w:lang w:eastAsia="x-none"/>
        </w:rPr>
        <w:t>.</w:t>
      </w:r>
    </w:p>
    <w:p w:rsidR="00911385" w:rsidRPr="00431653" w:rsidRDefault="00911385" w:rsidP="00647B7F">
      <w:pPr>
        <w:numPr>
          <w:ilvl w:val="2"/>
          <w:numId w:val="3"/>
        </w:numPr>
        <w:tabs>
          <w:tab w:val="left" w:pos="142"/>
          <w:tab w:val="left" w:pos="1701"/>
        </w:tabs>
        <w:ind w:left="0" w:firstLine="720"/>
        <w:jc w:val="both"/>
        <w:rPr>
          <w:sz w:val="28"/>
          <w:szCs w:val="28"/>
          <w:lang w:eastAsia="x-none"/>
        </w:rPr>
      </w:pPr>
      <w:r w:rsidRPr="00431653">
        <w:rPr>
          <w:sz w:val="28"/>
          <w:szCs w:val="28"/>
          <w:lang w:val="x-none" w:eastAsia="x-none"/>
        </w:rPr>
        <w:t xml:space="preserve">Показатели доступности </w:t>
      </w:r>
      <w:r w:rsidRPr="00431653">
        <w:rPr>
          <w:sz w:val="28"/>
          <w:szCs w:val="28"/>
          <w:lang w:eastAsia="x-none"/>
        </w:rPr>
        <w:t>муниципальной</w:t>
      </w:r>
      <w:r w:rsidRPr="00431653">
        <w:rPr>
          <w:sz w:val="28"/>
          <w:szCs w:val="28"/>
          <w:lang w:val="x-none" w:eastAsia="x-none"/>
        </w:rPr>
        <w:t xml:space="preserve"> услуги</w:t>
      </w:r>
      <w:r w:rsidRPr="00431653">
        <w:rPr>
          <w:sz w:val="28"/>
          <w:szCs w:val="28"/>
          <w:lang w:eastAsia="x-none"/>
        </w:rPr>
        <w:t xml:space="preserve"> (общие, применимые в отношении всех заявителей)</w:t>
      </w:r>
      <w:r w:rsidRPr="00431653">
        <w:rPr>
          <w:sz w:val="28"/>
          <w:szCs w:val="28"/>
          <w:lang w:val="x-none" w:eastAsia="x-none"/>
        </w:rPr>
        <w:t>:</w:t>
      </w:r>
    </w:p>
    <w:p w:rsidR="00911385" w:rsidRPr="00431653" w:rsidRDefault="00911385" w:rsidP="00647B7F">
      <w:pPr>
        <w:numPr>
          <w:ilvl w:val="0"/>
          <w:numId w:val="4"/>
        </w:numPr>
        <w:tabs>
          <w:tab w:val="left" w:pos="1418"/>
        </w:tabs>
        <w:ind w:left="0" w:firstLine="709"/>
        <w:jc w:val="both"/>
        <w:rPr>
          <w:sz w:val="28"/>
          <w:szCs w:val="28"/>
          <w:lang w:val="x-none" w:eastAsia="x-none"/>
        </w:rPr>
      </w:pPr>
      <w:r w:rsidRPr="00431653">
        <w:rPr>
          <w:sz w:val="28"/>
          <w:szCs w:val="28"/>
          <w:lang w:val="x-none" w:eastAsia="x-none"/>
        </w:rPr>
        <w:t xml:space="preserve">равные права и возможности при получении </w:t>
      </w:r>
      <w:r w:rsidRPr="00431653">
        <w:rPr>
          <w:sz w:val="28"/>
          <w:szCs w:val="28"/>
          <w:lang w:eastAsia="x-none"/>
        </w:rPr>
        <w:t xml:space="preserve">муниципальной </w:t>
      </w:r>
      <w:r w:rsidRPr="00431653">
        <w:rPr>
          <w:sz w:val="28"/>
          <w:szCs w:val="28"/>
          <w:lang w:val="x-none" w:eastAsia="x-none"/>
        </w:rPr>
        <w:t>услуги для заявителей;</w:t>
      </w:r>
    </w:p>
    <w:p w:rsidR="00911385" w:rsidRPr="00431653" w:rsidRDefault="00911385" w:rsidP="00647B7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val="x-none" w:eastAsia="x-none"/>
        </w:rPr>
        <w:t>транспортная доступность к мест</w:t>
      </w:r>
      <w:r w:rsidRPr="00431653">
        <w:rPr>
          <w:sz w:val="28"/>
          <w:szCs w:val="28"/>
          <w:lang w:eastAsia="x-none"/>
        </w:rPr>
        <w:t>у</w:t>
      </w:r>
      <w:r w:rsidRPr="00431653">
        <w:rPr>
          <w:sz w:val="28"/>
          <w:szCs w:val="28"/>
          <w:lang w:val="x-none" w:eastAsia="x-none"/>
        </w:rPr>
        <w:t xml:space="preserve"> предоставления </w:t>
      </w:r>
      <w:r w:rsidRPr="00431653">
        <w:rPr>
          <w:sz w:val="28"/>
          <w:szCs w:val="28"/>
          <w:lang w:eastAsia="x-none"/>
        </w:rPr>
        <w:t xml:space="preserve">муниципальной </w:t>
      </w:r>
      <w:r w:rsidRPr="00431653">
        <w:rPr>
          <w:sz w:val="28"/>
          <w:szCs w:val="28"/>
          <w:lang w:val="x-none" w:eastAsia="x-none"/>
        </w:rPr>
        <w:t>услуги</w:t>
      </w:r>
      <w:r w:rsidRPr="00431653">
        <w:rPr>
          <w:sz w:val="28"/>
          <w:szCs w:val="28"/>
          <w:lang w:eastAsia="x-none"/>
        </w:rPr>
        <w:t>;</w:t>
      </w:r>
    </w:p>
    <w:p w:rsidR="00911385" w:rsidRPr="00431653" w:rsidRDefault="00911385" w:rsidP="00647B7F">
      <w:pPr>
        <w:numPr>
          <w:ilvl w:val="0"/>
          <w:numId w:val="4"/>
        </w:numPr>
        <w:tabs>
          <w:tab w:val="left" w:pos="1418"/>
        </w:tabs>
        <w:ind w:left="0" w:firstLine="709"/>
        <w:jc w:val="both"/>
        <w:rPr>
          <w:sz w:val="28"/>
          <w:szCs w:val="28"/>
          <w:lang w:eastAsia="x-none"/>
        </w:rPr>
      </w:pPr>
      <w:r w:rsidRPr="00431653">
        <w:rPr>
          <w:sz w:val="28"/>
          <w:szCs w:val="28"/>
          <w:lang w:val="x-none" w:eastAsia="x-none"/>
        </w:rPr>
        <w:t>режим работы</w:t>
      </w:r>
      <w:r w:rsidRPr="00431653">
        <w:rPr>
          <w:sz w:val="28"/>
          <w:szCs w:val="28"/>
          <w:lang w:eastAsia="x-none"/>
        </w:rPr>
        <w:t xml:space="preserve"> Администрации, </w:t>
      </w:r>
      <w:r w:rsidRPr="00431653">
        <w:rPr>
          <w:sz w:val="28"/>
          <w:szCs w:val="28"/>
          <w:lang w:val="x-none" w:eastAsia="x-none"/>
        </w:rPr>
        <w:t>обеспеч</w:t>
      </w:r>
      <w:r w:rsidRPr="00431653">
        <w:rPr>
          <w:sz w:val="28"/>
          <w:szCs w:val="28"/>
          <w:lang w:eastAsia="x-none"/>
        </w:rPr>
        <w:t>ивающий</w:t>
      </w:r>
      <w:r w:rsidRPr="00431653">
        <w:rPr>
          <w:sz w:val="28"/>
          <w:szCs w:val="28"/>
          <w:lang w:val="x-none" w:eastAsia="x-none"/>
        </w:rPr>
        <w:t xml:space="preserve"> возможность подачи заявителем запроса о предоставлении </w:t>
      </w:r>
      <w:r w:rsidRPr="00431653">
        <w:rPr>
          <w:sz w:val="28"/>
          <w:szCs w:val="28"/>
          <w:lang w:eastAsia="x-none"/>
        </w:rPr>
        <w:t>муниципальной</w:t>
      </w:r>
      <w:r w:rsidRPr="00431653">
        <w:rPr>
          <w:sz w:val="28"/>
          <w:szCs w:val="28"/>
          <w:lang w:val="x-none" w:eastAsia="x-none"/>
        </w:rPr>
        <w:t xml:space="preserve"> услуги в течение рабочего времени;</w:t>
      </w:r>
    </w:p>
    <w:p w:rsidR="00911385" w:rsidRPr="00431653" w:rsidRDefault="00911385" w:rsidP="00647B7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eastAsia="x-none"/>
        </w:rPr>
        <w:t>возможность получения полной и достоверной информации о муниципальной услуге в Администрации, МФЦ, по телефону, на официальном сайте Администрации в сети Интернет;</w:t>
      </w:r>
    </w:p>
    <w:p w:rsidR="00911385" w:rsidRPr="00431653" w:rsidRDefault="00911385" w:rsidP="00647B7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val="x-none" w:eastAsia="x-none"/>
        </w:rPr>
        <w:t xml:space="preserve">обеспечение для заявителя возможности подать заявление о предоставлении </w:t>
      </w:r>
      <w:r w:rsidRPr="00431653">
        <w:rPr>
          <w:sz w:val="28"/>
          <w:szCs w:val="28"/>
          <w:lang w:eastAsia="x-none"/>
        </w:rPr>
        <w:t>муниципальной</w:t>
      </w:r>
      <w:r w:rsidRPr="00431653">
        <w:rPr>
          <w:sz w:val="28"/>
          <w:szCs w:val="28"/>
          <w:lang w:val="x-none" w:eastAsia="x-none"/>
        </w:rPr>
        <w:t xml:space="preserve"> услуги </w:t>
      </w:r>
      <w:r w:rsidRPr="00431653">
        <w:rPr>
          <w:sz w:val="28"/>
          <w:szCs w:val="28"/>
          <w:lang w:eastAsia="x-none"/>
        </w:rPr>
        <w:t xml:space="preserve">посредством МФЦ, </w:t>
      </w:r>
      <w:r w:rsidRPr="00431653">
        <w:rPr>
          <w:sz w:val="28"/>
          <w:szCs w:val="28"/>
          <w:lang w:val="x-none" w:eastAsia="x-none"/>
        </w:rPr>
        <w:t>в форме электронного документа</w:t>
      </w:r>
      <w:r w:rsidRPr="00431653">
        <w:rPr>
          <w:sz w:val="28"/>
          <w:szCs w:val="28"/>
          <w:lang w:eastAsia="x-none"/>
        </w:rPr>
        <w:t xml:space="preserve"> </w:t>
      </w:r>
      <w:r w:rsidRPr="00431653">
        <w:rPr>
          <w:sz w:val="28"/>
          <w:szCs w:val="28"/>
          <w:lang w:val="x-none" w:eastAsia="x-none"/>
        </w:rPr>
        <w:t xml:space="preserve">на </w:t>
      </w:r>
      <w:r w:rsidRPr="00431653">
        <w:rPr>
          <w:sz w:val="28"/>
          <w:szCs w:val="28"/>
          <w:lang w:eastAsia="x-none"/>
        </w:rPr>
        <w:t>ЕПГУ либо на ПГУ ЛО, а также получить результат;</w:t>
      </w:r>
    </w:p>
    <w:p w:rsidR="00911385" w:rsidRPr="00431653" w:rsidRDefault="00911385" w:rsidP="00647B7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eastAsia="x-none"/>
        </w:rPr>
        <w:t>обеспечение для заявителя возможности</w:t>
      </w:r>
      <w:r w:rsidRPr="00431653">
        <w:rPr>
          <w:sz w:val="28"/>
          <w:szCs w:val="28"/>
        </w:rPr>
        <w:t xml:space="preserve"> </w:t>
      </w:r>
      <w:r w:rsidRPr="00431653">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11385" w:rsidRPr="00431653" w:rsidRDefault="00911385" w:rsidP="00647B7F">
      <w:pPr>
        <w:numPr>
          <w:ilvl w:val="2"/>
          <w:numId w:val="3"/>
        </w:numPr>
        <w:tabs>
          <w:tab w:val="left" w:pos="142"/>
          <w:tab w:val="left" w:pos="284"/>
          <w:tab w:val="left" w:pos="1701"/>
        </w:tabs>
        <w:ind w:left="0" w:firstLine="720"/>
        <w:jc w:val="both"/>
        <w:rPr>
          <w:sz w:val="28"/>
          <w:szCs w:val="28"/>
          <w:lang w:eastAsia="x-none"/>
        </w:rPr>
      </w:pPr>
      <w:r w:rsidRPr="00431653">
        <w:rPr>
          <w:sz w:val="28"/>
          <w:szCs w:val="28"/>
          <w:lang w:val="x-none" w:eastAsia="x-none"/>
        </w:rPr>
        <w:t xml:space="preserve">Показатели доступности </w:t>
      </w:r>
      <w:r w:rsidRPr="00431653">
        <w:rPr>
          <w:sz w:val="28"/>
          <w:szCs w:val="28"/>
          <w:lang w:eastAsia="x-none"/>
        </w:rPr>
        <w:t>муниципальной</w:t>
      </w:r>
      <w:r w:rsidRPr="00431653">
        <w:rPr>
          <w:sz w:val="28"/>
          <w:szCs w:val="28"/>
          <w:lang w:val="x-none" w:eastAsia="x-none"/>
        </w:rPr>
        <w:t xml:space="preserve"> услуги</w:t>
      </w:r>
      <w:r w:rsidRPr="00431653">
        <w:rPr>
          <w:sz w:val="28"/>
          <w:szCs w:val="28"/>
          <w:lang w:eastAsia="x-none"/>
        </w:rPr>
        <w:t xml:space="preserve"> (специальные, применимые в отношении инвалидов)</w:t>
      </w:r>
      <w:r w:rsidRPr="00431653">
        <w:rPr>
          <w:sz w:val="28"/>
          <w:szCs w:val="28"/>
          <w:lang w:val="x-none" w:eastAsia="x-none"/>
        </w:rPr>
        <w:t>:</w:t>
      </w:r>
    </w:p>
    <w:p w:rsidR="00911385" w:rsidRPr="00431653" w:rsidRDefault="00911385" w:rsidP="00647B7F">
      <w:pPr>
        <w:numPr>
          <w:ilvl w:val="0"/>
          <w:numId w:val="5"/>
        </w:numPr>
        <w:tabs>
          <w:tab w:val="left" w:pos="1418"/>
        </w:tabs>
        <w:ind w:left="0" w:firstLine="709"/>
        <w:jc w:val="both"/>
        <w:rPr>
          <w:sz w:val="28"/>
          <w:szCs w:val="28"/>
          <w:lang w:eastAsia="x-none"/>
        </w:rPr>
      </w:pPr>
      <w:r w:rsidRPr="00431653">
        <w:rPr>
          <w:sz w:val="28"/>
          <w:szCs w:val="28"/>
          <w:lang w:eastAsia="x-none"/>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11385" w:rsidRPr="00431653" w:rsidRDefault="00911385" w:rsidP="00647B7F">
      <w:pPr>
        <w:numPr>
          <w:ilvl w:val="0"/>
          <w:numId w:val="5"/>
        </w:numPr>
        <w:tabs>
          <w:tab w:val="left" w:pos="1418"/>
        </w:tabs>
        <w:ind w:left="0" w:firstLine="709"/>
        <w:jc w:val="both"/>
        <w:rPr>
          <w:sz w:val="28"/>
          <w:szCs w:val="28"/>
          <w:lang w:eastAsia="x-none"/>
        </w:rPr>
      </w:pPr>
      <w:r w:rsidRPr="00431653">
        <w:rPr>
          <w:sz w:val="28"/>
          <w:szCs w:val="28"/>
          <w:lang w:val="x-none" w:eastAsia="x-none"/>
        </w:rPr>
        <w:t xml:space="preserve">обеспечение беспрепятственного доступа </w:t>
      </w:r>
      <w:r w:rsidRPr="00431653">
        <w:rPr>
          <w:sz w:val="28"/>
          <w:szCs w:val="28"/>
          <w:lang w:eastAsia="x-none"/>
        </w:rPr>
        <w:t xml:space="preserve">инвалидов </w:t>
      </w:r>
      <w:r w:rsidRPr="00431653">
        <w:rPr>
          <w:sz w:val="28"/>
          <w:szCs w:val="28"/>
          <w:lang w:val="x-none" w:eastAsia="x-none"/>
        </w:rPr>
        <w:t xml:space="preserve">к помещениям, в которых предоставляется </w:t>
      </w:r>
      <w:r w:rsidRPr="00431653">
        <w:rPr>
          <w:sz w:val="28"/>
          <w:szCs w:val="28"/>
          <w:lang w:eastAsia="x-none"/>
        </w:rPr>
        <w:t xml:space="preserve">муниципальная </w:t>
      </w:r>
      <w:r w:rsidRPr="00431653">
        <w:rPr>
          <w:sz w:val="28"/>
          <w:szCs w:val="28"/>
          <w:lang w:val="x-none" w:eastAsia="x-none"/>
        </w:rPr>
        <w:t>услуга</w:t>
      </w:r>
      <w:r w:rsidRPr="00431653">
        <w:rPr>
          <w:sz w:val="28"/>
          <w:szCs w:val="28"/>
          <w:lang w:eastAsia="x-none"/>
        </w:rPr>
        <w:t>;</w:t>
      </w:r>
    </w:p>
    <w:p w:rsidR="00911385" w:rsidRPr="00431653" w:rsidRDefault="00911385" w:rsidP="00647B7F">
      <w:pPr>
        <w:numPr>
          <w:ilvl w:val="0"/>
          <w:numId w:val="5"/>
        </w:numPr>
        <w:tabs>
          <w:tab w:val="left" w:pos="1418"/>
        </w:tabs>
        <w:ind w:left="0" w:firstLine="709"/>
        <w:jc w:val="both"/>
        <w:rPr>
          <w:sz w:val="28"/>
          <w:szCs w:val="28"/>
          <w:lang w:eastAsia="x-none"/>
        </w:rPr>
      </w:pPr>
      <w:r w:rsidRPr="00431653">
        <w:rPr>
          <w:sz w:val="28"/>
          <w:szCs w:val="28"/>
          <w:lang w:eastAsia="x-none"/>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11385" w:rsidRPr="00431653" w:rsidRDefault="00911385" w:rsidP="00647B7F">
      <w:pPr>
        <w:numPr>
          <w:ilvl w:val="0"/>
          <w:numId w:val="5"/>
        </w:numPr>
        <w:tabs>
          <w:tab w:val="left" w:pos="1418"/>
        </w:tabs>
        <w:ind w:left="0" w:firstLine="709"/>
        <w:jc w:val="both"/>
        <w:rPr>
          <w:sz w:val="28"/>
          <w:szCs w:val="28"/>
          <w:lang w:eastAsia="x-none"/>
        </w:rPr>
      </w:pPr>
      <w:r w:rsidRPr="00431653">
        <w:rPr>
          <w:sz w:val="28"/>
          <w:szCs w:val="28"/>
          <w:lang w:eastAsia="x-none"/>
        </w:rPr>
        <w:lastRenderedPageBreak/>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11385" w:rsidRPr="00431653" w:rsidRDefault="00911385" w:rsidP="00647B7F">
      <w:pPr>
        <w:numPr>
          <w:ilvl w:val="2"/>
          <w:numId w:val="6"/>
        </w:numPr>
        <w:tabs>
          <w:tab w:val="left" w:pos="1701"/>
        </w:tabs>
        <w:ind w:left="0" w:firstLine="726"/>
        <w:jc w:val="both"/>
        <w:rPr>
          <w:sz w:val="28"/>
          <w:szCs w:val="28"/>
          <w:lang w:eastAsia="x-none"/>
        </w:rPr>
      </w:pPr>
      <w:r w:rsidRPr="00431653">
        <w:rPr>
          <w:sz w:val="28"/>
          <w:szCs w:val="28"/>
          <w:lang w:eastAsia="x-none"/>
        </w:rPr>
        <w:t>Показатели качества муниципальной услуги:</w:t>
      </w:r>
    </w:p>
    <w:p w:rsidR="00911385" w:rsidRPr="00431653" w:rsidRDefault="00911385" w:rsidP="00647B7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eastAsia="x-none"/>
        </w:rPr>
        <w:t>соблюдение срока предоставления муниципальной услуги;</w:t>
      </w:r>
    </w:p>
    <w:p w:rsidR="00911385" w:rsidRPr="00431653" w:rsidRDefault="00911385" w:rsidP="00647B7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val="x-none" w:eastAsia="x-none"/>
        </w:rPr>
        <w:t>соблюдение требований стандарта предоставлени</w:t>
      </w:r>
      <w:r w:rsidRPr="00431653">
        <w:rPr>
          <w:sz w:val="28"/>
          <w:szCs w:val="28"/>
          <w:lang w:eastAsia="x-none"/>
        </w:rPr>
        <w:t xml:space="preserve">я муниципальной </w:t>
      </w:r>
      <w:r w:rsidRPr="00431653">
        <w:rPr>
          <w:sz w:val="28"/>
          <w:szCs w:val="28"/>
          <w:lang w:val="x-none" w:eastAsia="x-none"/>
        </w:rPr>
        <w:t>услуги</w:t>
      </w:r>
      <w:r w:rsidRPr="00431653">
        <w:rPr>
          <w:sz w:val="28"/>
          <w:szCs w:val="28"/>
          <w:lang w:eastAsia="x-none"/>
        </w:rPr>
        <w:t>;</w:t>
      </w:r>
    </w:p>
    <w:p w:rsidR="00911385" w:rsidRPr="00431653" w:rsidRDefault="00911385" w:rsidP="00647B7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val="x-none" w:eastAsia="x-none"/>
        </w:rPr>
        <w:t xml:space="preserve">удовлетворенность </w:t>
      </w:r>
      <w:r w:rsidRPr="00431653">
        <w:rPr>
          <w:sz w:val="28"/>
          <w:szCs w:val="28"/>
          <w:lang w:eastAsia="x-none"/>
        </w:rPr>
        <w:t>з</w:t>
      </w:r>
      <w:proofErr w:type="spellStart"/>
      <w:r w:rsidRPr="00431653">
        <w:rPr>
          <w:sz w:val="28"/>
          <w:szCs w:val="28"/>
          <w:lang w:val="x-none" w:eastAsia="x-none"/>
        </w:rPr>
        <w:t>аявител</w:t>
      </w:r>
      <w:r w:rsidRPr="00431653">
        <w:rPr>
          <w:sz w:val="28"/>
          <w:szCs w:val="28"/>
          <w:lang w:eastAsia="x-none"/>
        </w:rPr>
        <w:t>я</w:t>
      </w:r>
      <w:proofErr w:type="spellEnd"/>
      <w:r w:rsidRPr="00431653">
        <w:rPr>
          <w:sz w:val="28"/>
          <w:szCs w:val="28"/>
          <w:lang w:eastAsia="x-none"/>
        </w:rPr>
        <w:t xml:space="preserve"> профессионализмом должностных лиц Администрации, МФЦ при предоставлении услуги;</w:t>
      </w:r>
    </w:p>
    <w:p w:rsidR="00911385" w:rsidRPr="00431653" w:rsidRDefault="00911385" w:rsidP="00647B7F">
      <w:pPr>
        <w:numPr>
          <w:ilvl w:val="0"/>
          <w:numId w:val="7"/>
        </w:numPr>
        <w:tabs>
          <w:tab w:val="left" w:pos="1418"/>
        </w:tabs>
        <w:autoSpaceDE w:val="0"/>
        <w:autoSpaceDN w:val="0"/>
        <w:adjustRightInd w:val="0"/>
        <w:ind w:left="0" w:firstLine="709"/>
        <w:jc w:val="both"/>
        <w:rPr>
          <w:sz w:val="28"/>
          <w:szCs w:val="28"/>
        </w:rPr>
      </w:pPr>
      <w:r w:rsidRPr="00431653">
        <w:rPr>
          <w:sz w:val="28"/>
          <w:szCs w:val="28"/>
        </w:rPr>
        <w:t xml:space="preserve">соблюдение времени ожидания в очереди при подаче запроса и получении результата; </w:t>
      </w:r>
    </w:p>
    <w:p w:rsidR="00911385" w:rsidRPr="00431653" w:rsidRDefault="00911385" w:rsidP="00647B7F">
      <w:pPr>
        <w:numPr>
          <w:ilvl w:val="0"/>
          <w:numId w:val="7"/>
        </w:numPr>
        <w:tabs>
          <w:tab w:val="left" w:pos="1418"/>
        </w:tabs>
        <w:autoSpaceDE w:val="0"/>
        <w:autoSpaceDN w:val="0"/>
        <w:adjustRightInd w:val="0"/>
        <w:ind w:left="0" w:firstLine="709"/>
        <w:jc w:val="both"/>
        <w:rPr>
          <w:sz w:val="28"/>
          <w:szCs w:val="28"/>
        </w:rPr>
      </w:pPr>
      <w:r w:rsidRPr="00431653">
        <w:rPr>
          <w:sz w:val="28"/>
          <w:szCs w:val="28"/>
          <w:lang w:val="x-none"/>
        </w:rPr>
        <w:t>осуществл</w:t>
      </w:r>
      <w:r w:rsidRPr="00431653">
        <w:rPr>
          <w:sz w:val="28"/>
          <w:szCs w:val="28"/>
        </w:rPr>
        <w:t>ение</w:t>
      </w:r>
      <w:r w:rsidRPr="00431653">
        <w:rPr>
          <w:sz w:val="28"/>
          <w:szCs w:val="28"/>
          <w:lang w:val="x-none"/>
        </w:rPr>
        <w:t xml:space="preserve"> не более </w:t>
      </w:r>
      <w:r w:rsidRPr="00431653">
        <w:rPr>
          <w:sz w:val="28"/>
          <w:szCs w:val="28"/>
        </w:rPr>
        <w:t>одного</w:t>
      </w:r>
      <w:r w:rsidRPr="00431653">
        <w:rPr>
          <w:sz w:val="28"/>
          <w:szCs w:val="28"/>
          <w:lang w:val="x-none"/>
        </w:rPr>
        <w:t xml:space="preserve"> взаимодействия </w:t>
      </w:r>
      <w:r w:rsidRPr="00431653">
        <w:rPr>
          <w:sz w:val="28"/>
          <w:szCs w:val="28"/>
        </w:rPr>
        <w:t xml:space="preserve">заявителя </w:t>
      </w:r>
      <w:r w:rsidRPr="00431653">
        <w:rPr>
          <w:sz w:val="28"/>
          <w:szCs w:val="28"/>
          <w:lang w:val="x-none"/>
        </w:rPr>
        <w:t xml:space="preserve">с </w:t>
      </w:r>
      <w:r w:rsidRPr="00431653">
        <w:rPr>
          <w:sz w:val="28"/>
          <w:szCs w:val="28"/>
        </w:rPr>
        <w:t>должностными лицами Администрации при получении муниципальной услуги;</w:t>
      </w:r>
    </w:p>
    <w:p w:rsidR="00911385" w:rsidRPr="00431653" w:rsidRDefault="00911385" w:rsidP="00647B7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eastAsia="x-none"/>
        </w:rPr>
        <w:t>отсутствие</w:t>
      </w:r>
      <w:r w:rsidRPr="00431653">
        <w:rPr>
          <w:sz w:val="28"/>
          <w:szCs w:val="28"/>
          <w:lang w:val="x-none" w:eastAsia="x-none"/>
        </w:rPr>
        <w:t xml:space="preserve"> </w:t>
      </w:r>
      <w:r w:rsidRPr="00431653">
        <w:rPr>
          <w:sz w:val="28"/>
          <w:szCs w:val="28"/>
          <w:lang w:eastAsia="x-none"/>
        </w:rPr>
        <w:t>жалоб на</w:t>
      </w:r>
      <w:r w:rsidRPr="00431653">
        <w:rPr>
          <w:sz w:val="28"/>
          <w:szCs w:val="28"/>
          <w:lang w:val="x-none" w:eastAsia="x-none"/>
        </w:rPr>
        <w:t xml:space="preserve"> действи</w:t>
      </w:r>
      <w:r w:rsidRPr="00431653">
        <w:rPr>
          <w:sz w:val="28"/>
          <w:szCs w:val="28"/>
          <w:lang w:eastAsia="x-none"/>
        </w:rPr>
        <w:t>я</w:t>
      </w:r>
      <w:r w:rsidRPr="00431653">
        <w:rPr>
          <w:sz w:val="28"/>
          <w:szCs w:val="28"/>
          <w:lang w:val="x-none" w:eastAsia="x-none"/>
        </w:rPr>
        <w:t xml:space="preserve"> или бездействия </w:t>
      </w:r>
      <w:r w:rsidRPr="00431653">
        <w:rPr>
          <w:sz w:val="28"/>
          <w:szCs w:val="28"/>
          <w:lang w:eastAsia="x-none"/>
        </w:rPr>
        <w:t>должностных лиц Администрации,</w:t>
      </w:r>
      <w:r w:rsidRPr="00431653">
        <w:rPr>
          <w:sz w:val="28"/>
          <w:szCs w:val="28"/>
        </w:rPr>
        <w:t xml:space="preserve"> </w:t>
      </w:r>
      <w:r w:rsidRPr="00431653">
        <w:rPr>
          <w:sz w:val="28"/>
          <w:szCs w:val="28"/>
          <w:lang w:eastAsia="x-none"/>
        </w:rPr>
        <w:t>поданных в установленном порядке.</w:t>
      </w:r>
    </w:p>
    <w:p w:rsidR="00911385" w:rsidRDefault="00911385" w:rsidP="00911385">
      <w:pPr>
        <w:widowControl w:val="0"/>
        <w:tabs>
          <w:tab w:val="left" w:pos="142"/>
          <w:tab w:val="left" w:pos="284"/>
        </w:tabs>
        <w:autoSpaceDE w:val="0"/>
        <w:autoSpaceDN w:val="0"/>
        <w:adjustRightInd w:val="0"/>
        <w:ind w:firstLine="709"/>
        <w:jc w:val="both"/>
        <w:rPr>
          <w:sz w:val="28"/>
          <w:szCs w:val="28"/>
        </w:rPr>
      </w:pPr>
      <w:bookmarkStart w:id="19" w:name="sub_1222"/>
      <w:r w:rsidRPr="00661509">
        <w:rPr>
          <w:sz w:val="28"/>
          <w:szCs w:val="28"/>
        </w:rPr>
        <w:t>2.1</w:t>
      </w:r>
      <w:r>
        <w:rPr>
          <w:sz w:val="28"/>
          <w:szCs w:val="28"/>
        </w:rPr>
        <w:t>7</w:t>
      </w:r>
      <w:r w:rsidRPr="00661509">
        <w:rPr>
          <w:sz w:val="28"/>
          <w:szCs w:val="28"/>
        </w:rPr>
        <w:t xml:space="preserve">. </w:t>
      </w:r>
      <w:r>
        <w:rPr>
          <w:sz w:val="28"/>
          <w:szCs w:val="28"/>
        </w:rPr>
        <w:t>Иные требования, в том числе учитывающие особенности предоставления  м</w:t>
      </w:r>
      <w:r w:rsidRPr="00661509">
        <w:rPr>
          <w:sz w:val="28"/>
          <w:szCs w:val="28"/>
        </w:rPr>
        <w:t>униципальной услуги в МФЦ</w:t>
      </w:r>
      <w:r w:rsidRPr="001E58AC">
        <w:rPr>
          <w:sz w:val="28"/>
          <w:szCs w:val="28"/>
        </w:rPr>
        <w:t xml:space="preserve"> и особенности предоставления в</w:t>
      </w:r>
      <w:r>
        <w:rPr>
          <w:sz w:val="28"/>
          <w:szCs w:val="28"/>
        </w:rPr>
        <w:t xml:space="preserve"> электронном виде</w:t>
      </w:r>
      <w:r w:rsidRPr="001E58AC">
        <w:rPr>
          <w:sz w:val="28"/>
          <w:szCs w:val="28"/>
        </w:rPr>
        <w:t>.</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bookmarkEnd w:id="19"/>
      <w:r w:rsidRPr="00661509">
        <w:rPr>
          <w:sz w:val="28"/>
          <w:szCs w:val="28"/>
        </w:rPr>
        <w:t xml:space="preserve">Предоставление </w:t>
      </w:r>
      <w:r>
        <w:rPr>
          <w:sz w:val="28"/>
          <w:szCs w:val="28"/>
        </w:rPr>
        <w:t xml:space="preserve"> </w:t>
      </w:r>
      <w:r w:rsidRPr="00661509">
        <w:rPr>
          <w:sz w:val="28"/>
          <w:szCs w:val="28"/>
        </w:rPr>
        <w:t>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BF0BED">
        <w:rPr>
          <w:sz w:val="28"/>
          <w:szCs w:val="28"/>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но не ранее получения соответствующего уведомления в ГБУ ЛО «МФЦ» от Администрации, в порядке, установленном Соглашением о взаимодействии между ГБУ ЛО «МФЦ» и Администрацией.</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bookmarkStart w:id="20" w:name="sub_2222"/>
      <w:r w:rsidRPr="006E295B">
        <w:rPr>
          <w:sz w:val="28"/>
          <w:szCs w:val="28"/>
        </w:rPr>
        <w:t>2.1</w:t>
      </w:r>
      <w:r>
        <w:rPr>
          <w:sz w:val="28"/>
          <w:szCs w:val="28"/>
        </w:rPr>
        <w:t>7</w:t>
      </w:r>
      <w:r w:rsidRPr="006E295B">
        <w:rPr>
          <w:sz w:val="28"/>
          <w:szCs w:val="28"/>
        </w:rPr>
        <w:t>.</w:t>
      </w:r>
      <w:r>
        <w:rPr>
          <w:sz w:val="28"/>
          <w:szCs w:val="28"/>
        </w:rPr>
        <w:t>1.1</w:t>
      </w:r>
      <w:r w:rsidRPr="006E295B">
        <w:rPr>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 xml:space="preserve"> м</w:t>
      </w:r>
      <w:r w:rsidRPr="006E295B">
        <w:rPr>
          <w:sz w:val="28"/>
          <w:szCs w:val="28"/>
        </w:rPr>
        <w:t>униципальной услуги, выполняет следующие действия:</w:t>
      </w:r>
    </w:p>
    <w:bookmarkEnd w:id="20"/>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а) определяет предмет обращения;</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б) проводит проверку полномочий лица, подающего документы;</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в) проводит проверку правильности заполнения запроса;</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 xml:space="preserve"> м</w:t>
      </w:r>
      <w:r w:rsidRPr="006E295B">
        <w:rPr>
          <w:sz w:val="28"/>
          <w:szCs w:val="28"/>
        </w:rPr>
        <w:t>униципальной услугой;</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д) заверяет электронное дело своей </w:t>
      </w:r>
      <w:hyperlink r:id="rId14" w:history="1">
        <w:r w:rsidRPr="006E295B">
          <w:rPr>
            <w:sz w:val="28"/>
            <w:szCs w:val="28"/>
          </w:rPr>
          <w:t>электронной подписью</w:t>
        </w:r>
      </w:hyperlink>
      <w:r w:rsidRPr="006E295B">
        <w:rPr>
          <w:sz w:val="28"/>
          <w:szCs w:val="28"/>
        </w:rPr>
        <w:t xml:space="preserve"> (далее - ЭП);</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е) направляет копии документов и реестр документов в Администрацию:</w:t>
      </w:r>
    </w:p>
    <w:p w:rsidR="00911385" w:rsidRPr="00D80F27" w:rsidRDefault="00911385" w:rsidP="00911385">
      <w:pPr>
        <w:widowControl w:val="0"/>
        <w:tabs>
          <w:tab w:val="left" w:pos="142"/>
          <w:tab w:val="left" w:pos="284"/>
        </w:tabs>
        <w:autoSpaceDE w:val="0"/>
        <w:autoSpaceDN w:val="0"/>
        <w:adjustRightInd w:val="0"/>
        <w:ind w:firstLine="709"/>
        <w:jc w:val="both"/>
        <w:rPr>
          <w:sz w:val="28"/>
          <w:szCs w:val="28"/>
        </w:rPr>
      </w:pPr>
      <w:r w:rsidRPr="00D80F27">
        <w:rPr>
          <w:sz w:val="28"/>
          <w:szCs w:val="28"/>
        </w:rPr>
        <w:t>- в электронном виде (в составе пакетов электронных дел) в день обращения заявителя в МФЦ;</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lastRenderedPageBreak/>
        <w:t xml:space="preserve">- на бумажных носителях (в случае необходимости обязательного предоставления оригиналов документов) - </w:t>
      </w:r>
      <w:r w:rsidRPr="008B682B">
        <w:rPr>
          <w:sz w:val="28"/>
          <w:szCs w:val="28"/>
        </w:rPr>
        <w:t>в течение 3 рабочих дней</w:t>
      </w:r>
      <w:r w:rsidRPr="006E295B">
        <w:rPr>
          <w:sz w:val="28"/>
          <w:szCs w:val="28"/>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Pr>
          <w:sz w:val="28"/>
          <w:szCs w:val="28"/>
        </w:rPr>
        <w:t xml:space="preserve"> </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По окончании приема документов специалист МФЦ выдает заявителю расписку в приеме документов.</w:t>
      </w:r>
    </w:p>
    <w:p w:rsidR="00911385" w:rsidRPr="000B1F39" w:rsidRDefault="00911385" w:rsidP="00911385">
      <w:pPr>
        <w:widowControl w:val="0"/>
        <w:tabs>
          <w:tab w:val="left" w:pos="142"/>
          <w:tab w:val="left" w:pos="284"/>
        </w:tabs>
        <w:autoSpaceDE w:val="0"/>
        <w:autoSpaceDN w:val="0"/>
        <w:adjustRightInd w:val="0"/>
        <w:ind w:firstLine="709"/>
        <w:jc w:val="both"/>
        <w:rPr>
          <w:sz w:val="28"/>
          <w:szCs w:val="28"/>
        </w:rPr>
      </w:pPr>
      <w:r w:rsidRPr="000B1F39">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911385" w:rsidRPr="000B1F39" w:rsidRDefault="00911385" w:rsidP="00911385">
      <w:pPr>
        <w:widowControl w:val="0"/>
        <w:tabs>
          <w:tab w:val="left" w:pos="142"/>
          <w:tab w:val="left" w:pos="284"/>
        </w:tabs>
        <w:autoSpaceDE w:val="0"/>
        <w:autoSpaceDN w:val="0"/>
        <w:adjustRightInd w:val="0"/>
        <w:ind w:firstLine="709"/>
        <w:jc w:val="both"/>
        <w:rPr>
          <w:sz w:val="28"/>
          <w:szCs w:val="28"/>
        </w:rPr>
      </w:pPr>
      <w:r w:rsidRPr="000B1F39">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11385" w:rsidRPr="000B1F39" w:rsidRDefault="00911385" w:rsidP="00911385">
      <w:pPr>
        <w:widowControl w:val="0"/>
        <w:tabs>
          <w:tab w:val="left" w:pos="142"/>
          <w:tab w:val="left" w:pos="284"/>
        </w:tabs>
        <w:autoSpaceDE w:val="0"/>
        <w:autoSpaceDN w:val="0"/>
        <w:adjustRightInd w:val="0"/>
        <w:ind w:firstLine="709"/>
        <w:jc w:val="both"/>
        <w:rPr>
          <w:sz w:val="28"/>
          <w:szCs w:val="28"/>
        </w:rPr>
      </w:pPr>
      <w:r w:rsidRPr="000B1F39">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911385" w:rsidRPr="000B1F39" w:rsidRDefault="00911385" w:rsidP="00911385">
      <w:pPr>
        <w:widowControl w:val="0"/>
        <w:tabs>
          <w:tab w:val="left" w:pos="142"/>
          <w:tab w:val="left" w:pos="284"/>
        </w:tabs>
        <w:autoSpaceDE w:val="0"/>
        <w:autoSpaceDN w:val="0"/>
        <w:adjustRightInd w:val="0"/>
        <w:ind w:firstLine="709"/>
        <w:jc w:val="both"/>
        <w:rPr>
          <w:sz w:val="28"/>
          <w:szCs w:val="28"/>
        </w:rPr>
      </w:pPr>
      <w:r w:rsidRPr="000B1F39">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0B1F39">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865E71">
        <w:rPr>
          <w:sz w:val="28"/>
          <w:szCs w:val="28"/>
        </w:rPr>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 Особенности предоставления муниципальной услуги в электронном виде через ПГУ ЛО либо на ЕПГУ.</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65E71">
        <w:rPr>
          <w:sz w:val="28"/>
          <w:szCs w:val="28"/>
        </w:rPr>
        <w:t>ии и ау</w:t>
      </w:r>
      <w:proofErr w:type="gramEnd"/>
      <w:r w:rsidRPr="00865E71">
        <w:rPr>
          <w:sz w:val="28"/>
          <w:szCs w:val="28"/>
        </w:rPr>
        <w:t xml:space="preserve">тентификации (далее – ЕСИА).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2.17.2.2. Муниципальная услуга может быть получена через ПГУ ЛО следующими способами: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с обязательной личной явкой на прием в Администрацию;</w:t>
      </w:r>
    </w:p>
    <w:p w:rsidR="00911385" w:rsidRPr="00911385"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без личной явки на прием в Администрацию.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2.17.2.3. Муниципальная услуга может быть получена через ЕПГУ  с обязательной личной явкой на прием в Администрацию.</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2.17.2.4.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865E71">
        <w:rPr>
          <w:sz w:val="28"/>
          <w:szCs w:val="28"/>
        </w:rPr>
        <w:t>заверения заявления</w:t>
      </w:r>
      <w:proofErr w:type="gramEnd"/>
      <w:r w:rsidRPr="00865E71">
        <w:rPr>
          <w:sz w:val="28"/>
          <w:szCs w:val="28"/>
        </w:rPr>
        <w:t xml:space="preserve"> и документов, поданных в электронном виде на ПГУ ЛО.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2.17.2.5. Для подачи заявления через ЕПГУ заявитель должен выполнить </w:t>
      </w:r>
      <w:r w:rsidRPr="00865E71">
        <w:rPr>
          <w:sz w:val="28"/>
          <w:szCs w:val="28"/>
        </w:rPr>
        <w:lastRenderedPageBreak/>
        <w:t>следующие действия: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пройти идентификацию и аутентификацию в ЕСИА;</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личном кабинете на ЕПГУ заполнить в электронном виде заявление на оказание муниципальной услуги;</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приложить к заявлению отсканированные образы документов, необходимых для получения услуги;</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направить пакет электронных документов в Администрацию посредством функционала ЕПГУ.</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2.17.2.6. Для подачи заявления через ПГУ ЛО заявитель должен выполнить следующие действия: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пройти идентификацию и аутентификацию в ЕСИА;</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личном кабинете на ПГУ ЛО  заполнить в электронном виде заявление на оказание услуги;</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приложить к заявлению отсканированные образы документов, необходимых для получения услуги;</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направить пакет электронных документов в Комитет/Администрацию посредством функционала ПГУ ЛО.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5E71">
        <w:rPr>
          <w:sz w:val="28"/>
          <w:szCs w:val="28"/>
        </w:rPr>
        <w:t>Межвед</w:t>
      </w:r>
      <w:proofErr w:type="spellEnd"/>
      <w:r w:rsidRPr="00865E7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w:t>
      </w:r>
      <w:r w:rsidRPr="00911385">
        <w:rPr>
          <w:sz w:val="28"/>
          <w:szCs w:val="28"/>
        </w:rPr>
        <w:t>8</w:t>
      </w:r>
      <w:r w:rsidRPr="00865E71">
        <w:rPr>
          <w:sz w:val="28"/>
          <w:szCs w:val="28"/>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65E71">
        <w:rPr>
          <w:sz w:val="28"/>
          <w:szCs w:val="28"/>
        </w:rPr>
        <w:t>Межвед</w:t>
      </w:r>
      <w:proofErr w:type="spellEnd"/>
      <w:r w:rsidRPr="00865E71">
        <w:rPr>
          <w:sz w:val="28"/>
          <w:szCs w:val="28"/>
        </w:rPr>
        <w:t xml:space="preserve"> ЛО» формы о принятом решении и переводит дело в архив АИС «</w:t>
      </w:r>
      <w:proofErr w:type="spellStart"/>
      <w:r w:rsidRPr="00865E71">
        <w:rPr>
          <w:sz w:val="28"/>
          <w:szCs w:val="28"/>
        </w:rPr>
        <w:t>Межвед</w:t>
      </w:r>
      <w:proofErr w:type="spellEnd"/>
      <w:r w:rsidRPr="00865E71">
        <w:rPr>
          <w:sz w:val="28"/>
          <w:szCs w:val="28"/>
        </w:rPr>
        <w:t xml:space="preserve"> ЛО»;</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уведомляет заявителя о принятом решении с помощью указанных в заявлении сре</w:t>
      </w:r>
      <w:proofErr w:type="gramStart"/>
      <w:r w:rsidRPr="00865E71">
        <w:rPr>
          <w:sz w:val="28"/>
          <w:szCs w:val="28"/>
        </w:rPr>
        <w:t>дств св</w:t>
      </w:r>
      <w:proofErr w:type="gramEnd"/>
      <w:r w:rsidRPr="00865E71">
        <w:rPr>
          <w:sz w:val="28"/>
          <w:szCs w:val="28"/>
        </w:rPr>
        <w:t>язи, затем направляет документ почтой либо выдает его при личном обращении заявителя.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lastRenderedPageBreak/>
        <w:t>2.17.2.</w:t>
      </w:r>
      <w:r w:rsidRPr="00911385">
        <w:rPr>
          <w:sz w:val="28"/>
          <w:szCs w:val="28"/>
        </w:rPr>
        <w:t>9</w:t>
      </w:r>
      <w:r w:rsidRPr="00865E71">
        <w:rPr>
          <w:sz w:val="28"/>
          <w:szCs w:val="28"/>
        </w:rPr>
        <w:t>.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proofErr w:type="gramStart"/>
      <w:r w:rsidRPr="00865E71">
        <w:rPr>
          <w:sz w:val="28"/>
          <w:szCs w:val="28"/>
        </w:rPr>
        <w:t>формирует через АИС «</w:t>
      </w:r>
      <w:proofErr w:type="spellStart"/>
      <w:r w:rsidRPr="00865E71">
        <w:rPr>
          <w:sz w:val="28"/>
          <w:szCs w:val="28"/>
        </w:rPr>
        <w:t>Межвед</w:t>
      </w:r>
      <w:proofErr w:type="spellEnd"/>
      <w:r w:rsidRPr="00865E71">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65E71">
        <w:rPr>
          <w:sz w:val="28"/>
          <w:szCs w:val="28"/>
        </w:rPr>
        <w:t xml:space="preserve"> В АИС «</w:t>
      </w:r>
      <w:proofErr w:type="spellStart"/>
      <w:r w:rsidRPr="00865E71">
        <w:rPr>
          <w:sz w:val="28"/>
          <w:szCs w:val="28"/>
        </w:rPr>
        <w:t>Межвед</w:t>
      </w:r>
      <w:proofErr w:type="spellEnd"/>
      <w:r w:rsidRPr="00865E71">
        <w:rPr>
          <w:sz w:val="28"/>
          <w:szCs w:val="28"/>
        </w:rPr>
        <w:t xml:space="preserve"> ЛО» дело переводит в статус «Заявитель приглашен на прием».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 неявки заявителя на прием в назначенное время заявление и документы хранятся в АИС «</w:t>
      </w:r>
      <w:proofErr w:type="spellStart"/>
      <w:r w:rsidRPr="00865E71">
        <w:rPr>
          <w:sz w:val="28"/>
          <w:szCs w:val="28"/>
        </w:rPr>
        <w:t>Межвед</w:t>
      </w:r>
      <w:proofErr w:type="spellEnd"/>
      <w:r w:rsidRPr="00865E71">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865E71">
        <w:rPr>
          <w:sz w:val="28"/>
          <w:szCs w:val="28"/>
        </w:rPr>
        <w:t>Межвед</w:t>
      </w:r>
      <w:proofErr w:type="spellEnd"/>
      <w:r w:rsidRPr="00865E71">
        <w:rPr>
          <w:sz w:val="28"/>
          <w:szCs w:val="28"/>
        </w:rPr>
        <w:t xml:space="preserve"> ЛО».</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заявитель явился на прием в указанное время, он обслуживается строго в это время. В случае</w:t>
      </w:r>
      <w:proofErr w:type="gramStart"/>
      <w:r w:rsidRPr="00865E71">
        <w:rPr>
          <w:sz w:val="28"/>
          <w:szCs w:val="28"/>
        </w:rPr>
        <w:t>,</w:t>
      </w:r>
      <w:proofErr w:type="gramEnd"/>
      <w:r w:rsidRPr="00865E71">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65E71">
        <w:rPr>
          <w:sz w:val="28"/>
          <w:szCs w:val="28"/>
        </w:rPr>
        <w:t>Межвед</w:t>
      </w:r>
      <w:proofErr w:type="spellEnd"/>
      <w:r w:rsidRPr="00865E71">
        <w:rPr>
          <w:sz w:val="28"/>
          <w:szCs w:val="28"/>
        </w:rPr>
        <w:t xml:space="preserve"> ЛО», дело переводит в статус "Прием заявителя окончен".</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65E71">
        <w:rPr>
          <w:sz w:val="28"/>
          <w:szCs w:val="28"/>
        </w:rPr>
        <w:t>Межвед</w:t>
      </w:r>
      <w:proofErr w:type="spellEnd"/>
      <w:r w:rsidRPr="00865E71">
        <w:rPr>
          <w:sz w:val="28"/>
          <w:szCs w:val="28"/>
        </w:rPr>
        <w:t xml:space="preserve"> ЛО» формы о принятом решении и переводит дело в архив АИС «</w:t>
      </w:r>
      <w:proofErr w:type="spellStart"/>
      <w:r w:rsidRPr="00865E71">
        <w:rPr>
          <w:sz w:val="28"/>
          <w:szCs w:val="28"/>
        </w:rPr>
        <w:t>Межвед</w:t>
      </w:r>
      <w:proofErr w:type="spellEnd"/>
      <w:r w:rsidRPr="00865E71">
        <w:rPr>
          <w:sz w:val="28"/>
          <w:szCs w:val="28"/>
        </w:rPr>
        <w:t xml:space="preserve"> ЛО».</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865E71">
        <w:rPr>
          <w:sz w:val="28"/>
          <w:szCs w:val="28"/>
        </w:rPr>
        <w:t>дств св</w:t>
      </w:r>
      <w:proofErr w:type="gramEnd"/>
      <w:r w:rsidRPr="00865E71">
        <w:rPr>
          <w:sz w:val="28"/>
          <w:szCs w:val="28"/>
        </w:rPr>
        <w:t>язи, затем направляет документ почтой либо выдает его при личном обращении заявителя.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2.17.2.10.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11385" w:rsidRPr="00897814"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11385" w:rsidRPr="000B1F39" w:rsidRDefault="00911385" w:rsidP="00911385">
      <w:pPr>
        <w:widowControl w:val="0"/>
        <w:tabs>
          <w:tab w:val="left" w:pos="142"/>
          <w:tab w:val="left" w:pos="284"/>
        </w:tabs>
        <w:autoSpaceDE w:val="0"/>
        <w:autoSpaceDN w:val="0"/>
        <w:adjustRightInd w:val="0"/>
        <w:ind w:firstLine="709"/>
        <w:jc w:val="both"/>
        <w:rPr>
          <w:sz w:val="28"/>
          <w:szCs w:val="28"/>
        </w:rPr>
      </w:pPr>
    </w:p>
    <w:p w:rsidR="00911385" w:rsidRPr="007C163B" w:rsidRDefault="00911385" w:rsidP="00911385">
      <w:pPr>
        <w:widowControl w:val="0"/>
        <w:tabs>
          <w:tab w:val="left" w:pos="142"/>
          <w:tab w:val="left" w:pos="284"/>
        </w:tabs>
        <w:autoSpaceDE w:val="0"/>
        <w:autoSpaceDN w:val="0"/>
        <w:adjustRightInd w:val="0"/>
        <w:ind w:firstLine="709"/>
        <w:jc w:val="center"/>
        <w:rPr>
          <w:b/>
          <w:sz w:val="28"/>
          <w:szCs w:val="28"/>
        </w:rPr>
      </w:pPr>
      <w:r w:rsidRPr="007C163B">
        <w:rPr>
          <w:b/>
          <w:sz w:val="28"/>
          <w:szCs w:val="28"/>
        </w:rPr>
        <w:t>3. Перечень услуг, которые являются необходимыми</w:t>
      </w:r>
    </w:p>
    <w:p w:rsidR="00911385" w:rsidRPr="007C163B" w:rsidRDefault="00911385" w:rsidP="00911385">
      <w:pPr>
        <w:widowControl w:val="0"/>
        <w:tabs>
          <w:tab w:val="left" w:pos="142"/>
          <w:tab w:val="left" w:pos="284"/>
        </w:tabs>
        <w:autoSpaceDE w:val="0"/>
        <w:autoSpaceDN w:val="0"/>
        <w:adjustRightInd w:val="0"/>
        <w:ind w:firstLine="709"/>
        <w:jc w:val="center"/>
        <w:rPr>
          <w:b/>
          <w:sz w:val="28"/>
          <w:szCs w:val="28"/>
        </w:rPr>
      </w:pPr>
      <w:r w:rsidRPr="007C163B">
        <w:rPr>
          <w:b/>
          <w:sz w:val="28"/>
          <w:szCs w:val="28"/>
        </w:rPr>
        <w:t xml:space="preserve">и </w:t>
      </w:r>
      <w:proofErr w:type="gramStart"/>
      <w:r w:rsidRPr="007C163B">
        <w:rPr>
          <w:b/>
          <w:sz w:val="28"/>
          <w:szCs w:val="28"/>
        </w:rPr>
        <w:t>обязательными</w:t>
      </w:r>
      <w:proofErr w:type="gramEnd"/>
      <w:r w:rsidRPr="007C163B">
        <w:rPr>
          <w:b/>
          <w:sz w:val="28"/>
          <w:szCs w:val="28"/>
        </w:rPr>
        <w:t xml:space="preserve"> для предо</w:t>
      </w:r>
      <w:r>
        <w:rPr>
          <w:b/>
          <w:sz w:val="28"/>
          <w:szCs w:val="28"/>
        </w:rPr>
        <w:t xml:space="preserve">ставления </w:t>
      </w:r>
      <w:r w:rsidRPr="007C163B">
        <w:rPr>
          <w:b/>
          <w:sz w:val="28"/>
          <w:szCs w:val="28"/>
        </w:rPr>
        <w:t>муниципальной услуги</w:t>
      </w:r>
    </w:p>
    <w:p w:rsidR="00911385" w:rsidRPr="007C163B" w:rsidRDefault="00911385" w:rsidP="00911385">
      <w:pPr>
        <w:widowControl w:val="0"/>
        <w:tabs>
          <w:tab w:val="left" w:pos="142"/>
          <w:tab w:val="left" w:pos="284"/>
        </w:tabs>
        <w:autoSpaceDE w:val="0"/>
        <w:autoSpaceDN w:val="0"/>
        <w:adjustRightInd w:val="0"/>
        <w:ind w:firstLine="709"/>
        <w:jc w:val="center"/>
        <w:rPr>
          <w:sz w:val="28"/>
          <w:szCs w:val="28"/>
        </w:rPr>
      </w:pPr>
    </w:p>
    <w:p w:rsidR="00911385" w:rsidRPr="007C163B" w:rsidRDefault="00911385" w:rsidP="00911385">
      <w:pPr>
        <w:widowControl w:val="0"/>
        <w:tabs>
          <w:tab w:val="left" w:pos="142"/>
          <w:tab w:val="left" w:pos="284"/>
        </w:tabs>
        <w:autoSpaceDE w:val="0"/>
        <w:autoSpaceDN w:val="0"/>
        <w:adjustRightInd w:val="0"/>
        <w:ind w:firstLine="709"/>
        <w:jc w:val="both"/>
        <w:rPr>
          <w:sz w:val="28"/>
          <w:szCs w:val="28"/>
        </w:rPr>
      </w:pPr>
      <w:r w:rsidRPr="007C163B">
        <w:rPr>
          <w:sz w:val="28"/>
          <w:szCs w:val="28"/>
        </w:rPr>
        <w:t xml:space="preserve">3.1. Получение услуг, которые являются необходимыми и обязательными для предоставления </w:t>
      </w:r>
      <w:r>
        <w:rPr>
          <w:sz w:val="28"/>
          <w:szCs w:val="28"/>
        </w:rPr>
        <w:t xml:space="preserve"> </w:t>
      </w:r>
      <w:r w:rsidRPr="007C163B">
        <w:rPr>
          <w:sz w:val="28"/>
          <w:szCs w:val="28"/>
        </w:rPr>
        <w:t>муниципальной услуги, не требуется.</w:t>
      </w:r>
    </w:p>
    <w:p w:rsidR="00911385" w:rsidRPr="007C163B" w:rsidRDefault="00911385" w:rsidP="00911385">
      <w:pPr>
        <w:widowControl w:val="0"/>
        <w:tabs>
          <w:tab w:val="left" w:pos="142"/>
          <w:tab w:val="left" w:pos="284"/>
          <w:tab w:val="left" w:pos="8171"/>
        </w:tabs>
        <w:autoSpaceDE w:val="0"/>
        <w:autoSpaceDN w:val="0"/>
        <w:adjustRightInd w:val="0"/>
        <w:ind w:firstLine="709"/>
        <w:jc w:val="both"/>
        <w:rPr>
          <w:sz w:val="28"/>
          <w:szCs w:val="28"/>
        </w:rPr>
      </w:pPr>
      <w:r w:rsidRPr="007C163B">
        <w:rPr>
          <w:sz w:val="28"/>
          <w:szCs w:val="28"/>
        </w:rPr>
        <w:tab/>
      </w:r>
    </w:p>
    <w:p w:rsidR="00911385" w:rsidRPr="007C163B" w:rsidRDefault="00911385" w:rsidP="00911385">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21" w:name="sub_1003"/>
      <w:r w:rsidRPr="007C163B">
        <w:rPr>
          <w:b/>
          <w:bCs/>
          <w:sz w:val="28"/>
          <w:szCs w:val="28"/>
        </w:rPr>
        <w:t>4. Состав, последовательность и сроки выполнения административных</w:t>
      </w:r>
      <w:r w:rsidRPr="007C163B">
        <w:rPr>
          <w:b/>
          <w:bCs/>
          <w:sz w:val="28"/>
          <w:szCs w:val="28"/>
        </w:rPr>
        <w:br/>
        <w:t>процедур, требования к порядку их выполнени</w:t>
      </w:r>
      <w:bookmarkEnd w:id="21"/>
      <w:r>
        <w:rPr>
          <w:b/>
          <w:bCs/>
          <w:sz w:val="28"/>
          <w:szCs w:val="28"/>
        </w:rPr>
        <w:t>я</w:t>
      </w:r>
    </w:p>
    <w:p w:rsidR="00911385" w:rsidRPr="007C163B" w:rsidRDefault="00911385" w:rsidP="00911385">
      <w:pPr>
        <w:pStyle w:val="af"/>
        <w:tabs>
          <w:tab w:val="left" w:pos="142"/>
          <w:tab w:val="left" w:pos="284"/>
        </w:tabs>
        <w:ind w:firstLine="709"/>
        <w:rPr>
          <w:szCs w:val="28"/>
        </w:rPr>
      </w:pPr>
    </w:p>
    <w:p w:rsidR="00911385" w:rsidRPr="002B5DAA" w:rsidRDefault="00911385" w:rsidP="00911385">
      <w:pPr>
        <w:pStyle w:val="af"/>
        <w:tabs>
          <w:tab w:val="left" w:pos="142"/>
          <w:tab w:val="left" w:pos="284"/>
        </w:tabs>
        <w:ind w:firstLine="709"/>
        <w:jc w:val="both"/>
        <w:rPr>
          <w:szCs w:val="28"/>
          <w:lang w:val="ru-RU"/>
        </w:rPr>
      </w:pPr>
      <w:r w:rsidRPr="002B5DAA">
        <w:rPr>
          <w:szCs w:val="28"/>
        </w:rPr>
        <w:t>4.1. Предоставление  муниципальной услуги включает в себя следующие административные процедуры:</w:t>
      </w:r>
    </w:p>
    <w:p w:rsidR="00911385" w:rsidRPr="002B5DAA" w:rsidRDefault="00911385" w:rsidP="00911385">
      <w:pPr>
        <w:ind w:firstLine="709"/>
        <w:jc w:val="both"/>
        <w:rPr>
          <w:sz w:val="28"/>
          <w:szCs w:val="28"/>
          <w:lang w:eastAsia="x-none"/>
        </w:rPr>
      </w:pPr>
      <w:r w:rsidRPr="002B5DAA">
        <w:rPr>
          <w:sz w:val="28"/>
          <w:szCs w:val="28"/>
          <w:lang w:eastAsia="x-none"/>
        </w:rPr>
        <w:t>- прием документов, необходимых для оказания  муниципальной услуги;</w:t>
      </w:r>
    </w:p>
    <w:p w:rsidR="00911385" w:rsidRDefault="00911385" w:rsidP="00911385">
      <w:pPr>
        <w:ind w:firstLine="709"/>
        <w:jc w:val="both"/>
        <w:rPr>
          <w:sz w:val="28"/>
          <w:szCs w:val="28"/>
          <w:lang w:eastAsia="x-none"/>
        </w:rPr>
      </w:pPr>
      <w:r w:rsidRPr="002B5DAA">
        <w:rPr>
          <w:sz w:val="28"/>
          <w:szCs w:val="28"/>
          <w:lang w:eastAsia="x-none"/>
        </w:rPr>
        <w:t>- рассмотрение заявления об оказании  муниципальной услуги;</w:t>
      </w:r>
    </w:p>
    <w:p w:rsidR="00911385" w:rsidRPr="002B5DAA" w:rsidRDefault="00911385" w:rsidP="00911385">
      <w:pPr>
        <w:ind w:firstLine="709"/>
        <w:jc w:val="both"/>
        <w:rPr>
          <w:sz w:val="28"/>
          <w:szCs w:val="28"/>
          <w:lang w:eastAsia="x-none"/>
        </w:rPr>
      </w:pPr>
      <w:r w:rsidRPr="002B5DAA">
        <w:rPr>
          <w:sz w:val="28"/>
          <w:szCs w:val="28"/>
          <w:lang w:eastAsia="x-none"/>
        </w:rPr>
        <w:t xml:space="preserve">- уведомление заявителя </w:t>
      </w:r>
      <w:proofErr w:type="gramStart"/>
      <w:r w:rsidRPr="002B5DAA">
        <w:rPr>
          <w:sz w:val="28"/>
          <w:szCs w:val="28"/>
          <w:lang w:eastAsia="x-none"/>
        </w:rPr>
        <w:t>о допуске заявителя к участию в конкурсном отборе по предоставлению субсидий для компенсации</w:t>
      </w:r>
      <w:proofErr w:type="gramEnd"/>
      <w:r w:rsidRPr="002B5DAA">
        <w:rPr>
          <w:sz w:val="28"/>
          <w:szCs w:val="28"/>
          <w:lang w:eastAsia="x-none"/>
        </w:rPr>
        <w:t xml:space="preserve"> части затрат в рамках муниципальных программ поддержки и развития субъектов малого и среднего предпринимательства.</w:t>
      </w:r>
    </w:p>
    <w:p w:rsidR="00911385" w:rsidRPr="007C163B" w:rsidRDefault="00911385" w:rsidP="00911385">
      <w:pPr>
        <w:ind w:firstLine="709"/>
        <w:jc w:val="both"/>
        <w:rPr>
          <w:sz w:val="28"/>
          <w:szCs w:val="28"/>
        </w:rPr>
      </w:pPr>
      <w:r w:rsidRPr="007B5A11">
        <w:rPr>
          <w:sz w:val="28"/>
          <w:szCs w:val="28"/>
        </w:rPr>
        <w:t>Последовательность</w:t>
      </w:r>
      <w:r w:rsidRPr="007C163B">
        <w:rPr>
          <w:sz w:val="28"/>
          <w:szCs w:val="28"/>
        </w:rPr>
        <w:t xml:space="preserve"> административных действий (процедур) по предоставлению </w:t>
      </w:r>
      <w:r>
        <w:rPr>
          <w:sz w:val="28"/>
          <w:szCs w:val="28"/>
        </w:rPr>
        <w:t xml:space="preserve"> </w:t>
      </w:r>
      <w:r w:rsidRPr="007C163B">
        <w:rPr>
          <w:sz w:val="28"/>
          <w:szCs w:val="28"/>
        </w:rPr>
        <w:t xml:space="preserve">муниципальной услуги отражена в блок – схеме, представленной в Приложении № </w:t>
      </w:r>
      <w:r>
        <w:rPr>
          <w:sz w:val="28"/>
          <w:szCs w:val="28"/>
        </w:rPr>
        <w:t>4</w:t>
      </w:r>
      <w:r w:rsidRPr="007C163B">
        <w:rPr>
          <w:sz w:val="28"/>
          <w:szCs w:val="28"/>
        </w:rPr>
        <w:t xml:space="preserve"> к настоящему Административному регламенту.</w:t>
      </w:r>
    </w:p>
    <w:p w:rsidR="00911385" w:rsidRPr="007C163B" w:rsidRDefault="00911385" w:rsidP="00911385">
      <w:pPr>
        <w:ind w:firstLine="709"/>
        <w:jc w:val="both"/>
        <w:rPr>
          <w:sz w:val="28"/>
          <w:szCs w:val="28"/>
        </w:rPr>
      </w:pPr>
      <w:r>
        <w:rPr>
          <w:sz w:val="28"/>
          <w:szCs w:val="28"/>
        </w:rPr>
        <w:t xml:space="preserve">4.1.1. </w:t>
      </w:r>
      <w:r w:rsidRPr="007C163B">
        <w:rPr>
          <w:sz w:val="28"/>
          <w:szCs w:val="28"/>
        </w:rPr>
        <w:t xml:space="preserve">Органу местного самоуправления, предоставляющему </w:t>
      </w:r>
      <w:r>
        <w:rPr>
          <w:sz w:val="28"/>
          <w:szCs w:val="28"/>
        </w:rPr>
        <w:t xml:space="preserve"> </w:t>
      </w:r>
      <w:r w:rsidRPr="007C163B">
        <w:rPr>
          <w:sz w:val="28"/>
          <w:szCs w:val="28"/>
        </w:rPr>
        <w:t>муниципальную услугу</w:t>
      </w:r>
      <w:r>
        <w:rPr>
          <w:sz w:val="28"/>
          <w:szCs w:val="28"/>
        </w:rPr>
        <w:t>,</w:t>
      </w:r>
      <w:r w:rsidRPr="007C163B">
        <w:rPr>
          <w:sz w:val="28"/>
          <w:szCs w:val="28"/>
        </w:rPr>
        <w:t xml:space="preserve"> и его должностным лицам запрещено требовать от заявителя при осуществлении административных процедур:</w:t>
      </w:r>
    </w:p>
    <w:p w:rsidR="00911385" w:rsidRPr="007C163B" w:rsidRDefault="00911385" w:rsidP="00911385">
      <w:pPr>
        <w:ind w:firstLine="709"/>
        <w:jc w:val="both"/>
        <w:rPr>
          <w:sz w:val="28"/>
          <w:szCs w:val="28"/>
        </w:rPr>
      </w:pPr>
      <w:r>
        <w:rPr>
          <w:sz w:val="28"/>
          <w:szCs w:val="28"/>
        </w:rPr>
        <w:t xml:space="preserve">- </w:t>
      </w:r>
      <w:r w:rsidRPr="007C163B">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 xml:space="preserve"> </w:t>
      </w:r>
      <w:r w:rsidRPr="007C163B">
        <w:rPr>
          <w:sz w:val="28"/>
          <w:szCs w:val="28"/>
        </w:rPr>
        <w:t>муниципальной услуги;</w:t>
      </w:r>
    </w:p>
    <w:p w:rsidR="00911385" w:rsidRPr="007C163B" w:rsidRDefault="00911385" w:rsidP="00911385">
      <w:pPr>
        <w:ind w:firstLine="709"/>
        <w:jc w:val="both"/>
        <w:rPr>
          <w:sz w:val="28"/>
          <w:szCs w:val="28"/>
        </w:rPr>
      </w:pPr>
      <w:proofErr w:type="gramStart"/>
      <w:r>
        <w:rPr>
          <w:sz w:val="28"/>
          <w:szCs w:val="28"/>
        </w:rPr>
        <w:t xml:space="preserve">- </w:t>
      </w:r>
      <w:r w:rsidRPr="007C163B">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w:t>
      </w:r>
      <w:r>
        <w:rPr>
          <w:sz w:val="28"/>
          <w:szCs w:val="28"/>
        </w:rPr>
        <w:t xml:space="preserve"> </w:t>
      </w:r>
      <w:r w:rsidRPr="007C163B">
        <w:rPr>
          <w:sz w:val="28"/>
          <w:szCs w:val="28"/>
        </w:rPr>
        <w:t>муниципальной услуги);</w:t>
      </w:r>
      <w:proofErr w:type="gramEnd"/>
    </w:p>
    <w:p w:rsidR="00911385" w:rsidRPr="007C163B" w:rsidRDefault="00911385" w:rsidP="00911385">
      <w:pPr>
        <w:ind w:firstLine="709"/>
        <w:jc w:val="both"/>
        <w:rPr>
          <w:sz w:val="28"/>
          <w:szCs w:val="28"/>
        </w:rPr>
      </w:pPr>
      <w:proofErr w:type="gramStart"/>
      <w:r>
        <w:rPr>
          <w:sz w:val="28"/>
          <w:szCs w:val="28"/>
        </w:rPr>
        <w:t xml:space="preserve">- </w:t>
      </w:r>
      <w:r w:rsidRPr="007C163B">
        <w:rPr>
          <w:sz w:val="28"/>
          <w:szCs w:val="28"/>
        </w:rPr>
        <w:t xml:space="preserve">осуществления действий, в том числе согласований, необходимых для получения </w:t>
      </w:r>
      <w:r>
        <w:rPr>
          <w:sz w:val="28"/>
          <w:szCs w:val="28"/>
        </w:rPr>
        <w:t xml:space="preserve"> </w:t>
      </w:r>
      <w:r w:rsidRPr="007C163B">
        <w:rPr>
          <w:sz w:val="28"/>
          <w:szCs w:val="28"/>
        </w:rPr>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sz w:val="28"/>
          <w:szCs w:val="28"/>
        </w:rPr>
        <w:t xml:space="preserve"> </w:t>
      </w:r>
      <w:r w:rsidRPr="007C163B">
        <w:rPr>
          <w:sz w:val="28"/>
          <w:szCs w:val="28"/>
        </w:rPr>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1385" w:rsidRPr="002B5DAA" w:rsidRDefault="00911385" w:rsidP="00911385">
      <w:pPr>
        <w:tabs>
          <w:tab w:val="left" w:pos="142"/>
          <w:tab w:val="left" w:pos="284"/>
        </w:tabs>
        <w:ind w:firstLine="709"/>
        <w:jc w:val="both"/>
        <w:rPr>
          <w:sz w:val="28"/>
          <w:szCs w:val="28"/>
        </w:rPr>
      </w:pPr>
      <w:r w:rsidRPr="002B5DAA">
        <w:rPr>
          <w:sz w:val="28"/>
          <w:szCs w:val="28"/>
        </w:rPr>
        <w:t>4.2. Прием документов, необходимых для оказания  муниципальной услуги.</w:t>
      </w:r>
    </w:p>
    <w:p w:rsidR="00911385" w:rsidRPr="00655F2E" w:rsidRDefault="00911385" w:rsidP="00911385">
      <w:pPr>
        <w:tabs>
          <w:tab w:val="left" w:pos="142"/>
          <w:tab w:val="left" w:pos="284"/>
        </w:tabs>
        <w:ind w:firstLine="709"/>
        <w:jc w:val="both"/>
        <w:rPr>
          <w:sz w:val="28"/>
          <w:szCs w:val="28"/>
          <w:u w:val="single"/>
        </w:rPr>
      </w:pPr>
      <w:r w:rsidRPr="002B5DAA">
        <w:rPr>
          <w:sz w:val="28"/>
          <w:szCs w:val="28"/>
        </w:rPr>
        <w:t xml:space="preserve">4.2.1. </w:t>
      </w:r>
      <w:proofErr w:type="gramStart"/>
      <w:r w:rsidRPr="002B5DAA">
        <w:rPr>
          <w:sz w:val="28"/>
          <w:szCs w:val="28"/>
        </w:rPr>
        <w:t xml:space="preserve">Основанием для начала административной процедуры является поступление в </w:t>
      </w:r>
      <w:r w:rsidRPr="00865E71">
        <w:rPr>
          <w:sz w:val="28"/>
          <w:szCs w:val="28"/>
        </w:rPr>
        <w:t xml:space="preserve">Администрацию непосредственно, либо через МФЦ, либо через ПГУ ЛО или ЕПГУ заявления о допуске </w:t>
      </w:r>
      <w:r w:rsidRPr="00865E71">
        <w:rPr>
          <w:sz w:val="28"/>
          <w:szCs w:val="28"/>
          <w:lang w:eastAsia="x-none"/>
        </w:rPr>
        <w:t xml:space="preserve">к участию в конкурсном отборе по </w:t>
      </w:r>
      <w:r w:rsidRPr="00865E71">
        <w:rPr>
          <w:sz w:val="28"/>
          <w:szCs w:val="28"/>
          <w:lang w:eastAsia="x-none"/>
        </w:rPr>
        <w:lastRenderedPageBreak/>
        <w:t>предоставлению субсидий для</w:t>
      </w:r>
      <w:r w:rsidRPr="002B5DAA">
        <w:rPr>
          <w:sz w:val="28"/>
          <w:szCs w:val="28"/>
          <w:lang w:eastAsia="x-none"/>
        </w:rPr>
        <w:t xml:space="preserve"> компенсации части затрат в рамках муниципальных программ поддержки и развития субъектов малого и среднего предпринимательства</w:t>
      </w:r>
      <w:r w:rsidRPr="002B5DAA">
        <w:rPr>
          <w:sz w:val="28"/>
          <w:szCs w:val="28"/>
        </w:rPr>
        <w:t xml:space="preserve"> и документов, перечисленных в пункте 2.6. настоящего Административного регламента</w:t>
      </w:r>
      <w:r>
        <w:rPr>
          <w:sz w:val="28"/>
          <w:szCs w:val="28"/>
        </w:rPr>
        <w:t xml:space="preserve">, </w:t>
      </w:r>
      <w:r w:rsidRPr="00BF0BED">
        <w:rPr>
          <w:sz w:val="28"/>
          <w:szCs w:val="28"/>
        </w:rPr>
        <w:t>не ранее дня размещения Администрацией</w:t>
      </w:r>
      <w:proofErr w:type="gramEnd"/>
      <w:r w:rsidRPr="00BF0BED">
        <w:rPr>
          <w:sz w:val="28"/>
          <w:szCs w:val="28"/>
        </w:rPr>
        <w:t xml:space="preserve"> объявления о начале приема конкурсных заявок.</w:t>
      </w:r>
    </w:p>
    <w:p w:rsidR="00911385" w:rsidRPr="00237B5D" w:rsidRDefault="00911385" w:rsidP="00911385">
      <w:pPr>
        <w:widowControl w:val="0"/>
        <w:tabs>
          <w:tab w:val="left" w:pos="142"/>
          <w:tab w:val="left" w:pos="284"/>
        </w:tabs>
        <w:autoSpaceDE w:val="0"/>
        <w:autoSpaceDN w:val="0"/>
        <w:adjustRightInd w:val="0"/>
        <w:ind w:firstLine="709"/>
        <w:jc w:val="both"/>
        <w:rPr>
          <w:i/>
          <w:sz w:val="22"/>
          <w:szCs w:val="22"/>
        </w:rPr>
      </w:pPr>
      <w:r w:rsidRPr="00B02D4B">
        <w:rPr>
          <w:sz w:val="28"/>
          <w:szCs w:val="28"/>
        </w:rPr>
        <w:t xml:space="preserve">4.2.2. </w:t>
      </w:r>
      <w:r>
        <w:rPr>
          <w:sz w:val="28"/>
          <w:szCs w:val="28"/>
        </w:rPr>
        <w:t>Содержание административного действия,  продолжительность и (или) максимальный срок его выполнения</w:t>
      </w:r>
      <w:r w:rsidRPr="00237B5D">
        <w:rPr>
          <w:i/>
          <w:sz w:val="22"/>
          <w:szCs w:val="22"/>
        </w:rPr>
        <w:t xml:space="preserve"> </w:t>
      </w:r>
      <w:r w:rsidRPr="00581429">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r>
        <w:rPr>
          <w:sz w:val="28"/>
          <w:szCs w:val="28"/>
        </w:rPr>
        <w:t>.</w:t>
      </w:r>
    </w:p>
    <w:p w:rsidR="00911385" w:rsidRPr="00983EE4" w:rsidRDefault="00911385" w:rsidP="00911385">
      <w:pPr>
        <w:widowControl w:val="0"/>
        <w:tabs>
          <w:tab w:val="left" w:pos="142"/>
          <w:tab w:val="left" w:pos="284"/>
        </w:tabs>
        <w:autoSpaceDE w:val="0"/>
        <w:autoSpaceDN w:val="0"/>
        <w:adjustRightInd w:val="0"/>
        <w:ind w:firstLine="709"/>
        <w:jc w:val="both"/>
        <w:rPr>
          <w:sz w:val="22"/>
          <w:szCs w:val="22"/>
        </w:rPr>
      </w:pPr>
      <w:bookmarkStart w:id="22" w:name="sub_6001"/>
      <w:r w:rsidRPr="00B02D4B">
        <w:rPr>
          <w:sz w:val="28"/>
          <w:szCs w:val="28"/>
        </w:rPr>
        <w:t xml:space="preserve">4.2.3. </w:t>
      </w:r>
      <w:r w:rsidRPr="00F77FC3">
        <w:rPr>
          <w:sz w:val="28"/>
          <w:szCs w:val="28"/>
        </w:rPr>
        <w:t>Лицом, ответственным за выполнение административной процедуры, является уполномоченное должностное лицо (далее</w:t>
      </w:r>
      <w:r>
        <w:rPr>
          <w:sz w:val="28"/>
          <w:szCs w:val="28"/>
        </w:rPr>
        <w:t xml:space="preserve"> - </w:t>
      </w:r>
      <w:r w:rsidRPr="00F77FC3">
        <w:rPr>
          <w:sz w:val="28"/>
          <w:szCs w:val="28"/>
        </w:rPr>
        <w:t>делопроизводитель).</w:t>
      </w:r>
      <w:bookmarkStart w:id="23" w:name="sub_121061"/>
      <w:bookmarkEnd w:id="22"/>
      <w:r w:rsidRPr="00F77FC3">
        <w:rPr>
          <w:sz w:val="28"/>
          <w:szCs w:val="28"/>
        </w:rPr>
        <w:t xml:space="preserve"> В день регистрации поступивших документов делопроизводитель передает их главе Администрации.</w:t>
      </w:r>
    </w:p>
    <w:bookmarkEnd w:id="23"/>
    <w:p w:rsidR="00911385" w:rsidRPr="00022034" w:rsidRDefault="00911385" w:rsidP="00911385">
      <w:pPr>
        <w:widowControl w:val="0"/>
        <w:tabs>
          <w:tab w:val="left" w:pos="142"/>
          <w:tab w:val="left" w:pos="284"/>
        </w:tabs>
        <w:autoSpaceDE w:val="0"/>
        <w:autoSpaceDN w:val="0"/>
        <w:adjustRightInd w:val="0"/>
        <w:ind w:firstLine="709"/>
        <w:jc w:val="both"/>
        <w:rPr>
          <w:sz w:val="28"/>
          <w:szCs w:val="28"/>
          <w:u w:val="single"/>
        </w:rPr>
      </w:pPr>
      <w:r w:rsidRPr="00022034">
        <w:rPr>
          <w:sz w:val="28"/>
          <w:szCs w:val="28"/>
        </w:rPr>
        <w:t xml:space="preserve">4.2.4. Критерии принятия решений при выполнении данной административной процедуры изложены в </w:t>
      </w:r>
      <w:proofErr w:type="spellStart"/>
      <w:r w:rsidRPr="00022034">
        <w:rPr>
          <w:sz w:val="28"/>
          <w:szCs w:val="28"/>
        </w:rPr>
        <w:t>п.п</w:t>
      </w:r>
      <w:proofErr w:type="spellEnd"/>
      <w:r w:rsidRPr="00022034">
        <w:rPr>
          <w:sz w:val="28"/>
          <w:szCs w:val="28"/>
        </w:rPr>
        <w:t>. 2.10, 2.14 настоящего Административного регламента.</w:t>
      </w:r>
    </w:p>
    <w:p w:rsidR="00911385" w:rsidRPr="00EE76C5" w:rsidRDefault="00911385" w:rsidP="00911385">
      <w:pPr>
        <w:widowControl w:val="0"/>
        <w:tabs>
          <w:tab w:val="left" w:pos="142"/>
          <w:tab w:val="left" w:pos="284"/>
        </w:tabs>
        <w:autoSpaceDE w:val="0"/>
        <w:autoSpaceDN w:val="0"/>
        <w:adjustRightInd w:val="0"/>
        <w:ind w:firstLine="709"/>
        <w:jc w:val="both"/>
        <w:rPr>
          <w:sz w:val="28"/>
          <w:szCs w:val="28"/>
        </w:rPr>
      </w:pPr>
      <w:r w:rsidRPr="002B5DAA">
        <w:rPr>
          <w:sz w:val="28"/>
          <w:szCs w:val="28"/>
        </w:rPr>
        <w:t xml:space="preserve">4.2.5. 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w:t>
      </w:r>
      <w:r w:rsidRPr="00865E71">
        <w:rPr>
          <w:sz w:val="28"/>
          <w:szCs w:val="28"/>
        </w:rPr>
        <w:t>рассмотрение (далее - Ответственное лицо). Результат</w:t>
      </w:r>
      <w:r w:rsidRPr="002B5DAA">
        <w:rPr>
          <w:sz w:val="28"/>
          <w:szCs w:val="28"/>
        </w:rPr>
        <w:t xml:space="preserve">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911385" w:rsidRPr="00E676FE" w:rsidRDefault="00911385" w:rsidP="00911385">
      <w:pPr>
        <w:autoSpaceDE w:val="0"/>
        <w:autoSpaceDN w:val="0"/>
        <w:adjustRightInd w:val="0"/>
        <w:ind w:firstLine="709"/>
        <w:jc w:val="both"/>
        <w:outlineLvl w:val="0"/>
        <w:rPr>
          <w:sz w:val="28"/>
          <w:szCs w:val="28"/>
        </w:rPr>
      </w:pPr>
      <w:r w:rsidRPr="00E676FE">
        <w:rPr>
          <w:sz w:val="28"/>
          <w:szCs w:val="28"/>
        </w:rPr>
        <w:t>4.3. Формирование и направление межведомственного запроса в орган, участвующий в предоставлении государственной услуги.</w:t>
      </w:r>
    </w:p>
    <w:p w:rsidR="00911385" w:rsidRPr="00E676FE" w:rsidRDefault="00911385" w:rsidP="00911385">
      <w:pPr>
        <w:autoSpaceDE w:val="0"/>
        <w:autoSpaceDN w:val="0"/>
        <w:adjustRightInd w:val="0"/>
        <w:ind w:firstLine="709"/>
        <w:jc w:val="both"/>
        <w:rPr>
          <w:sz w:val="28"/>
          <w:szCs w:val="28"/>
        </w:rPr>
      </w:pPr>
      <w:r w:rsidRPr="00E676FE">
        <w:rPr>
          <w:sz w:val="28"/>
          <w:szCs w:val="28"/>
        </w:rPr>
        <w:t xml:space="preserve">4.3.1. Основанием для начала административной процедуры является получение Ответственным исполнителем заявления о предоставлении </w:t>
      </w:r>
      <w:r w:rsidRPr="00022034">
        <w:rPr>
          <w:sz w:val="28"/>
          <w:szCs w:val="28"/>
        </w:rPr>
        <w:t>муниципальной</w:t>
      </w:r>
      <w:r w:rsidRPr="00E676FE">
        <w:rPr>
          <w:sz w:val="28"/>
          <w:szCs w:val="28"/>
        </w:rPr>
        <w:t xml:space="preserve"> услуги без приложения документов, указанных в </w:t>
      </w:r>
      <w:hyperlink r:id="rId15" w:history="1">
        <w:r w:rsidRPr="00E676FE">
          <w:rPr>
            <w:sz w:val="28"/>
            <w:szCs w:val="28"/>
          </w:rPr>
          <w:t>пункте 7 раздела 2</w:t>
        </w:r>
      </w:hyperlink>
      <w:r w:rsidRPr="00E676FE">
        <w:rPr>
          <w:sz w:val="28"/>
          <w:szCs w:val="28"/>
        </w:rPr>
        <w:t xml:space="preserve"> Регламента.</w:t>
      </w:r>
    </w:p>
    <w:p w:rsidR="00911385" w:rsidRPr="00E676FE" w:rsidRDefault="00911385" w:rsidP="00911385">
      <w:pPr>
        <w:autoSpaceDE w:val="0"/>
        <w:autoSpaceDN w:val="0"/>
        <w:adjustRightInd w:val="0"/>
        <w:ind w:firstLine="709"/>
        <w:jc w:val="both"/>
        <w:rPr>
          <w:sz w:val="28"/>
          <w:szCs w:val="28"/>
        </w:rPr>
      </w:pPr>
      <w:r w:rsidRPr="002B5DAA">
        <w:rPr>
          <w:sz w:val="28"/>
          <w:szCs w:val="28"/>
        </w:rPr>
        <w:t xml:space="preserve">4.3.2. </w:t>
      </w:r>
      <w:proofErr w:type="gramStart"/>
      <w:r w:rsidRPr="002B5DAA">
        <w:rPr>
          <w:sz w:val="28"/>
          <w:szCs w:val="28"/>
        </w:rPr>
        <w:t>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w:t>
      </w:r>
      <w:r w:rsidRPr="00865E71">
        <w:rPr>
          <w:sz w:val="28"/>
          <w:szCs w:val="28"/>
        </w:rPr>
        <w:t>одействия, в случае отсутствия технической возможности - в бумажном виде, запрос</w:t>
      </w:r>
      <w:r w:rsidRPr="002B5DAA">
        <w:rPr>
          <w:sz w:val="28"/>
          <w:szCs w:val="28"/>
        </w:rPr>
        <w:t xml:space="preserve">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пункте 7 раздела</w:t>
      </w:r>
      <w:r w:rsidRPr="002B5DAA">
        <w:rPr>
          <w:color w:val="0000FF"/>
          <w:sz w:val="28"/>
          <w:szCs w:val="28"/>
        </w:rPr>
        <w:t xml:space="preserve"> </w:t>
      </w:r>
      <w:r w:rsidRPr="002B5DAA">
        <w:rPr>
          <w:sz w:val="28"/>
          <w:szCs w:val="28"/>
        </w:rPr>
        <w:t>2 Регламента.</w:t>
      </w:r>
      <w:proofErr w:type="gramEnd"/>
    </w:p>
    <w:p w:rsidR="00911385" w:rsidRPr="00865E71" w:rsidRDefault="00911385" w:rsidP="00911385">
      <w:pPr>
        <w:autoSpaceDE w:val="0"/>
        <w:autoSpaceDN w:val="0"/>
        <w:adjustRightInd w:val="0"/>
        <w:ind w:firstLine="709"/>
        <w:jc w:val="both"/>
        <w:rPr>
          <w:sz w:val="28"/>
          <w:szCs w:val="28"/>
        </w:rPr>
      </w:pPr>
      <w:r w:rsidRPr="00865E71">
        <w:rPr>
          <w:sz w:val="28"/>
          <w:szCs w:val="28"/>
        </w:rPr>
        <w:t>4.3.3. Максимальный срок получения ответа на запрос составляет 5 рабочих дней.</w:t>
      </w:r>
    </w:p>
    <w:p w:rsidR="00911385" w:rsidRDefault="00911385" w:rsidP="00911385">
      <w:pPr>
        <w:tabs>
          <w:tab w:val="left" w:pos="1134"/>
          <w:tab w:val="left" w:pos="1418"/>
        </w:tabs>
        <w:autoSpaceDE w:val="0"/>
        <w:autoSpaceDN w:val="0"/>
        <w:adjustRightInd w:val="0"/>
        <w:ind w:firstLine="709"/>
        <w:jc w:val="both"/>
        <w:rPr>
          <w:sz w:val="28"/>
          <w:szCs w:val="28"/>
        </w:rPr>
      </w:pPr>
      <w:r w:rsidRPr="00865E71">
        <w:rPr>
          <w:sz w:val="28"/>
          <w:szCs w:val="28"/>
        </w:rPr>
        <w:t>4.3.4. Результатом административной процедуры является получение ответа на межведомственный</w:t>
      </w:r>
      <w:r w:rsidRPr="00E676FE">
        <w:rPr>
          <w:sz w:val="28"/>
          <w:szCs w:val="28"/>
        </w:rPr>
        <w:t xml:space="preserve"> запрос.</w:t>
      </w:r>
    </w:p>
    <w:p w:rsidR="00911385" w:rsidRDefault="00911385" w:rsidP="00911385">
      <w:pPr>
        <w:autoSpaceDE w:val="0"/>
        <w:autoSpaceDN w:val="0"/>
        <w:adjustRightInd w:val="0"/>
        <w:ind w:firstLine="709"/>
        <w:jc w:val="both"/>
        <w:rPr>
          <w:sz w:val="28"/>
          <w:szCs w:val="28"/>
        </w:rPr>
      </w:pPr>
      <w:r>
        <w:rPr>
          <w:sz w:val="28"/>
          <w:szCs w:val="28"/>
        </w:rPr>
        <w:t>4.4. Рассмотрение документов, представленных для получения муниципальной услуги.</w:t>
      </w:r>
    </w:p>
    <w:p w:rsidR="00911385" w:rsidRDefault="00911385" w:rsidP="00911385">
      <w:pPr>
        <w:autoSpaceDE w:val="0"/>
        <w:autoSpaceDN w:val="0"/>
        <w:adjustRightInd w:val="0"/>
        <w:ind w:firstLine="709"/>
        <w:jc w:val="both"/>
        <w:rPr>
          <w:sz w:val="28"/>
          <w:szCs w:val="28"/>
        </w:rPr>
      </w:pPr>
      <w:r>
        <w:rPr>
          <w:sz w:val="28"/>
          <w:szCs w:val="28"/>
        </w:rPr>
        <w:t xml:space="preserve">4.4.1.  Основанием для начала административной процедуры является  получение заявления и </w:t>
      </w:r>
      <w:proofErr w:type="gramStart"/>
      <w:r>
        <w:rPr>
          <w:sz w:val="28"/>
          <w:szCs w:val="28"/>
        </w:rPr>
        <w:t>документов</w:t>
      </w:r>
      <w:proofErr w:type="gramEnd"/>
      <w:r>
        <w:rPr>
          <w:sz w:val="28"/>
          <w:szCs w:val="28"/>
        </w:rPr>
        <w:t xml:space="preserve"> необходимых для оказания муниципальной услуги в день их регистрации делопроизводителем.</w:t>
      </w:r>
    </w:p>
    <w:p w:rsidR="00911385" w:rsidRPr="00865E71" w:rsidRDefault="00911385" w:rsidP="00911385">
      <w:pPr>
        <w:autoSpaceDE w:val="0"/>
        <w:autoSpaceDN w:val="0"/>
        <w:adjustRightInd w:val="0"/>
        <w:ind w:firstLine="709"/>
        <w:jc w:val="both"/>
        <w:rPr>
          <w:sz w:val="28"/>
          <w:szCs w:val="28"/>
        </w:rPr>
      </w:pPr>
      <w:r>
        <w:rPr>
          <w:sz w:val="28"/>
          <w:szCs w:val="28"/>
        </w:rPr>
        <w:t xml:space="preserve">4.4.2. Рассмотрение </w:t>
      </w:r>
      <w:r w:rsidRPr="00865E71">
        <w:rPr>
          <w:sz w:val="28"/>
          <w:szCs w:val="28"/>
        </w:rPr>
        <w:t>документов осуществляется Ответственным лицом.</w:t>
      </w:r>
    </w:p>
    <w:p w:rsidR="00911385" w:rsidRDefault="00911385" w:rsidP="00911385">
      <w:pPr>
        <w:autoSpaceDE w:val="0"/>
        <w:autoSpaceDN w:val="0"/>
        <w:adjustRightInd w:val="0"/>
        <w:ind w:firstLine="709"/>
        <w:jc w:val="both"/>
        <w:rPr>
          <w:sz w:val="28"/>
          <w:szCs w:val="28"/>
        </w:rPr>
      </w:pPr>
      <w:r w:rsidRPr="00865E71">
        <w:rPr>
          <w:sz w:val="28"/>
          <w:szCs w:val="28"/>
        </w:rPr>
        <w:lastRenderedPageBreak/>
        <w:t xml:space="preserve">4.4.3. </w:t>
      </w:r>
      <w:proofErr w:type="gramStart"/>
      <w:r w:rsidRPr="00865E71">
        <w:rPr>
          <w:sz w:val="28"/>
          <w:szCs w:val="28"/>
        </w:rPr>
        <w:t>Ответственное лицо, уполномоченное на ведение направления финансирования мероприятий, в течение пяти</w:t>
      </w:r>
      <w:r>
        <w:rPr>
          <w:sz w:val="28"/>
          <w:szCs w:val="28"/>
        </w:rPr>
        <w:t xml:space="preserve"> рабочих дней со дня передачи ему на рассмотрение документов для получения субсидий, выполняет проверку соответствия представленных документов требованиям, указанным в пункте 2.6 настоящего Административного регламента, а также устанавливает наличие у заявителя прав на получение субсидий и готовит уведомлени</w:t>
      </w:r>
      <w:r w:rsidRPr="00BF0BED">
        <w:rPr>
          <w:sz w:val="28"/>
          <w:szCs w:val="28"/>
        </w:rPr>
        <w:t>е о допуске заявителя к участию в конкурсном отборе по предоставлению субсидии.</w:t>
      </w:r>
      <w:proofErr w:type="gramEnd"/>
    </w:p>
    <w:p w:rsidR="00911385" w:rsidRDefault="00911385" w:rsidP="00911385">
      <w:pPr>
        <w:autoSpaceDE w:val="0"/>
        <w:autoSpaceDN w:val="0"/>
        <w:adjustRightInd w:val="0"/>
        <w:ind w:firstLine="709"/>
        <w:jc w:val="both"/>
        <w:rPr>
          <w:sz w:val="28"/>
          <w:szCs w:val="28"/>
        </w:rPr>
      </w:pPr>
      <w:r>
        <w:rPr>
          <w:sz w:val="28"/>
          <w:szCs w:val="28"/>
        </w:rPr>
        <w:t>4.4.4</w:t>
      </w:r>
      <w:r w:rsidRPr="00865E71">
        <w:rPr>
          <w:sz w:val="28"/>
          <w:szCs w:val="28"/>
        </w:rPr>
        <w:t xml:space="preserve">. Результатом выполнения административной процедуры является передача уведомления </w:t>
      </w:r>
      <w:proofErr w:type="gramStart"/>
      <w:r w:rsidRPr="00865E71">
        <w:rPr>
          <w:sz w:val="28"/>
          <w:szCs w:val="28"/>
        </w:rPr>
        <w:t>о допуске заявителя к участию в конкурсном отборе по предоставлению субсидий для компенсации</w:t>
      </w:r>
      <w:proofErr w:type="gramEnd"/>
      <w:r w:rsidRPr="00865E71">
        <w:rPr>
          <w:sz w:val="28"/>
          <w:szCs w:val="28"/>
        </w:rPr>
        <w:t xml:space="preserve"> части затрат в рамках муниципальных программ поддержки и развития субъектов малого и среднего предпринимательства делопроизводителю. Результат выполнения административного действия фиксируется делопроизводителем в порядке, установленном муниципальными</w:t>
      </w:r>
      <w:r>
        <w:rPr>
          <w:sz w:val="28"/>
          <w:szCs w:val="28"/>
        </w:rPr>
        <w:t xml:space="preserve"> правовыми актами по вопросам делопроизводства.</w:t>
      </w:r>
    </w:p>
    <w:p w:rsidR="00911385" w:rsidRDefault="00911385" w:rsidP="00911385">
      <w:pPr>
        <w:autoSpaceDE w:val="0"/>
        <w:autoSpaceDN w:val="0"/>
        <w:adjustRightInd w:val="0"/>
        <w:ind w:firstLine="709"/>
        <w:jc w:val="both"/>
        <w:rPr>
          <w:sz w:val="28"/>
          <w:szCs w:val="28"/>
        </w:rPr>
      </w:pPr>
      <w:r>
        <w:rPr>
          <w:sz w:val="28"/>
          <w:szCs w:val="28"/>
        </w:rPr>
        <w:t xml:space="preserve">4.5. Уведомление заявителя о допуске заявителя к участию </w:t>
      </w:r>
      <w:proofErr w:type="gramStart"/>
      <w:r>
        <w:rPr>
          <w:sz w:val="28"/>
          <w:szCs w:val="28"/>
        </w:rPr>
        <w:t>в</w:t>
      </w:r>
      <w:proofErr w:type="gramEnd"/>
      <w:r>
        <w:rPr>
          <w:sz w:val="28"/>
          <w:szCs w:val="28"/>
        </w:rPr>
        <w:t xml:space="preserve"> конкурсном </w:t>
      </w:r>
    </w:p>
    <w:p w:rsidR="00911385" w:rsidRPr="00865E71" w:rsidRDefault="00911385" w:rsidP="00911385">
      <w:pPr>
        <w:autoSpaceDE w:val="0"/>
        <w:autoSpaceDN w:val="0"/>
        <w:adjustRightInd w:val="0"/>
        <w:jc w:val="both"/>
        <w:rPr>
          <w:sz w:val="28"/>
          <w:szCs w:val="28"/>
        </w:rPr>
      </w:pPr>
      <w:proofErr w:type="gramStart"/>
      <w:r>
        <w:rPr>
          <w:sz w:val="28"/>
          <w:szCs w:val="28"/>
        </w:rPr>
        <w:t>отборе</w:t>
      </w:r>
      <w:proofErr w:type="gramEnd"/>
      <w:r>
        <w:rPr>
          <w:sz w:val="28"/>
          <w:szCs w:val="28"/>
        </w:rPr>
        <w:t xml:space="preserve"> по предоставлению субсидий для компенсации части затрат в рамках муниципальных программ поддержки и развития субъектов малого и среднего </w:t>
      </w:r>
      <w:r w:rsidRPr="00865E71">
        <w:rPr>
          <w:sz w:val="28"/>
          <w:szCs w:val="28"/>
        </w:rPr>
        <w:t>предпринимательства.</w:t>
      </w:r>
    </w:p>
    <w:p w:rsidR="00911385" w:rsidRPr="00865E71" w:rsidRDefault="00911385" w:rsidP="00911385">
      <w:pPr>
        <w:autoSpaceDE w:val="0"/>
        <w:autoSpaceDN w:val="0"/>
        <w:adjustRightInd w:val="0"/>
        <w:ind w:firstLine="709"/>
        <w:jc w:val="both"/>
        <w:rPr>
          <w:sz w:val="28"/>
          <w:szCs w:val="28"/>
        </w:rPr>
      </w:pPr>
      <w:r w:rsidRPr="00865E71">
        <w:rPr>
          <w:sz w:val="28"/>
          <w:szCs w:val="28"/>
        </w:rPr>
        <w:t xml:space="preserve">4.5.1. Основанием для начала административной процедуры является передача Ответственным лицом делопроизводителю уведомления </w:t>
      </w:r>
      <w:proofErr w:type="gramStart"/>
      <w:r w:rsidRPr="00865E71">
        <w:rPr>
          <w:sz w:val="28"/>
          <w:szCs w:val="28"/>
        </w:rPr>
        <w:t>о допуске заявителя к участию в конкурсном отборе по предоставлению субсидий для компенсации</w:t>
      </w:r>
      <w:proofErr w:type="gramEnd"/>
      <w:r w:rsidRPr="00865E71">
        <w:rPr>
          <w:sz w:val="28"/>
          <w:szCs w:val="28"/>
        </w:rPr>
        <w:t xml:space="preserve"> части затрат в рамках муниципальных программ поддержки и развития субъектов малого и среднего предпринимательства.</w:t>
      </w:r>
    </w:p>
    <w:p w:rsidR="00911385" w:rsidRPr="00865E71" w:rsidRDefault="00911385" w:rsidP="00911385">
      <w:pPr>
        <w:autoSpaceDE w:val="0"/>
        <w:autoSpaceDN w:val="0"/>
        <w:adjustRightInd w:val="0"/>
        <w:ind w:firstLine="709"/>
        <w:jc w:val="both"/>
        <w:rPr>
          <w:sz w:val="28"/>
          <w:szCs w:val="28"/>
        </w:rPr>
      </w:pPr>
      <w:r w:rsidRPr="00865E71">
        <w:rPr>
          <w:sz w:val="28"/>
          <w:szCs w:val="28"/>
        </w:rPr>
        <w:t xml:space="preserve">4.5.2. Делопроизводитель </w:t>
      </w:r>
      <w:proofErr w:type="gramStart"/>
      <w:r w:rsidRPr="00865E71">
        <w:rPr>
          <w:sz w:val="28"/>
          <w:szCs w:val="28"/>
        </w:rPr>
        <w:t>в день передачи Ответственным лицом уведомления о допуске заявителя к участию в конкурсном отборе по предоставлению</w:t>
      </w:r>
      <w:proofErr w:type="gramEnd"/>
      <w:r w:rsidRPr="00865E71">
        <w:rPr>
          <w:sz w:val="28"/>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выдает или направляет его заявителю способом, указанным в заявлении.</w:t>
      </w:r>
    </w:p>
    <w:p w:rsidR="00911385" w:rsidRPr="00C757EE" w:rsidRDefault="00911385" w:rsidP="00911385">
      <w:pPr>
        <w:autoSpaceDE w:val="0"/>
        <w:autoSpaceDN w:val="0"/>
        <w:adjustRightInd w:val="0"/>
        <w:ind w:firstLine="709"/>
        <w:jc w:val="both"/>
        <w:rPr>
          <w:sz w:val="28"/>
          <w:szCs w:val="28"/>
        </w:rPr>
      </w:pPr>
      <w:r w:rsidRPr="00865E71">
        <w:rPr>
          <w:sz w:val="28"/>
          <w:szCs w:val="28"/>
        </w:rPr>
        <w:t xml:space="preserve">4.5.3. Результатом выполнения административной процедуры является выдача или направление заявителю уведомления </w:t>
      </w:r>
      <w:proofErr w:type="gramStart"/>
      <w:r w:rsidRPr="00865E71">
        <w:rPr>
          <w:sz w:val="28"/>
          <w:szCs w:val="28"/>
        </w:rPr>
        <w:t>о допуске заявителя к участию в конкурсном отборе</w:t>
      </w:r>
      <w:r w:rsidRPr="00053C68">
        <w:rPr>
          <w:sz w:val="28"/>
          <w:szCs w:val="28"/>
        </w:rPr>
        <w:t xml:space="preserve"> по предоставлению субсидий для компенсации</w:t>
      </w:r>
      <w:proofErr w:type="gramEnd"/>
      <w:r w:rsidRPr="00053C68">
        <w:rPr>
          <w:sz w:val="28"/>
          <w:szCs w:val="28"/>
        </w:rPr>
        <w:t xml:space="preserve"> части затрат в рамках муниципальных программ поддержки и развития субъектов малого и среднего предпринимательства.</w:t>
      </w:r>
    </w:p>
    <w:p w:rsidR="00911385" w:rsidRDefault="00911385" w:rsidP="00911385">
      <w:pPr>
        <w:widowControl w:val="0"/>
        <w:tabs>
          <w:tab w:val="left" w:pos="142"/>
          <w:tab w:val="left" w:pos="284"/>
        </w:tabs>
        <w:autoSpaceDE w:val="0"/>
        <w:autoSpaceDN w:val="0"/>
        <w:adjustRightInd w:val="0"/>
        <w:jc w:val="both"/>
        <w:rPr>
          <w:sz w:val="28"/>
          <w:szCs w:val="28"/>
        </w:rPr>
      </w:pPr>
    </w:p>
    <w:p w:rsidR="00911385" w:rsidRPr="0037135E" w:rsidRDefault="00911385" w:rsidP="00911385">
      <w:pPr>
        <w:pStyle w:val="af"/>
        <w:tabs>
          <w:tab w:val="left" w:pos="142"/>
          <w:tab w:val="left" w:pos="284"/>
        </w:tabs>
        <w:ind w:firstLine="709"/>
        <w:rPr>
          <w:b/>
          <w:szCs w:val="28"/>
          <w:lang w:val="ru-RU"/>
        </w:rPr>
      </w:pPr>
      <w:r>
        <w:rPr>
          <w:b/>
          <w:szCs w:val="28"/>
        </w:rPr>
        <w:t xml:space="preserve">5. </w:t>
      </w:r>
      <w:r>
        <w:rPr>
          <w:b/>
          <w:szCs w:val="28"/>
          <w:lang w:val="ru-RU"/>
        </w:rPr>
        <w:t xml:space="preserve">Формы </w:t>
      </w:r>
      <w:proofErr w:type="gramStart"/>
      <w:r>
        <w:rPr>
          <w:b/>
          <w:szCs w:val="28"/>
        </w:rPr>
        <w:t>контро</w:t>
      </w:r>
      <w:r>
        <w:rPr>
          <w:b/>
          <w:szCs w:val="28"/>
          <w:lang w:val="ru-RU"/>
        </w:rPr>
        <w:t>ля</w:t>
      </w:r>
      <w:r>
        <w:rPr>
          <w:b/>
          <w:szCs w:val="28"/>
        </w:rPr>
        <w:t xml:space="preserve"> за</w:t>
      </w:r>
      <w:proofErr w:type="gramEnd"/>
      <w:r>
        <w:rPr>
          <w:b/>
          <w:szCs w:val="28"/>
        </w:rPr>
        <w:t xml:space="preserve"> </w:t>
      </w:r>
      <w:r>
        <w:rPr>
          <w:b/>
          <w:szCs w:val="28"/>
          <w:lang w:val="ru-RU"/>
        </w:rPr>
        <w:t>исполнением административного регламента</w:t>
      </w:r>
    </w:p>
    <w:p w:rsidR="00911385" w:rsidRPr="008F0DD5" w:rsidRDefault="00911385" w:rsidP="00911385">
      <w:pPr>
        <w:pStyle w:val="af"/>
        <w:tabs>
          <w:tab w:val="left" w:pos="142"/>
          <w:tab w:val="left" w:pos="284"/>
        </w:tabs>
        <w:ind w:firstLine="709"/>
        <w:rPr>
          <w:szCs w:val="28"/>
        </w:rPr>
      </w:pPr>
    </w:p>
    <w:p w:rsidR="00911385" w:rsidRPr="007C163B" w:rsidRDefault="00911385" w:rsidP="00911385">
      <w:pPr>
        <w:pStyle w:val="af"/>
        <w:tabs>
          <w:tab w:val="left" w:pos="142"/>
          <w:tab w:val="left" w:pos="284"/>
        </w:tabs>
        <w:ind w:firstLine="709"/>
        <w:jc w:val="both"/>
        <w:rPr>
          <w:szCs w:val="28"/>
          <w:lang w:val="ru-RU"/>
        </w:rPr>
      </w:pPr>
      <w:r w:rsidRPr="007C163B">
        <w:rPr>
          <w:szCs w:val="28"/>
        </w:rPr>
        <w:t xml:space="preserve">5.1. </w:t>
      </w:r>
      <w:r w:rsidRPr="007C163B">
        <w:rPr>
          <w:szCs w:val="28"/>
          <w:lang w:val="ru-RU"/>
        </w:rPr>
        <w:t xml:space="preserve">Порядок осуществления текущего </w:t>
      </w:r>
      <w:proofErr w:type="gramStart"/>
      <w:r w:rsidRPr="007C163B">
        <w:rPr>
          <w:szCs w:val="28"/>
          <w:lang w:val="ru-RU"/>
        </w:rPr>
        <w:t>контроля за</w:t>
      </w:r>
      <w:proofErr w:type="gramEnd"/>
      <w:r w:rsidRPr="007C163B">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Cs w:val="28"/>
        </w:rPr>
        <w:t xml:space="preserve"> </w:t>
      </w:r>
      <w:r w:rsidRPr="007C163B">
        <w:rPr>
          <w:szCs w:val="28"/>
          <w:lang w:val="ru-RU"/>
        </w:rPr>
        <w:t>муниципальной услуги, а также принятием решений ответственными лицами.</w:t>
      </w:r>
    </w:p>
    <w:p w:rsidR="00911385" w:rsidRPr="00F77449" w:rsidRDefault="00911385" w:rsidP="00911385">
      <w:pPr>
        <w:pStyle w:val="af"/>
        <w:tabs>
          <w:tab w:val="left" w:pos="142"/>
          <w:tab w:val="left" w:pos="284"/>
        </w:tabs>
        <w:ind w:firstLine="709"/>
        <w:jc w:val="both"/>
        <w:rPr>
          <w:szCs w:val="28"/>
          <w:lang w:val="ru-RU"/>
        </w:rPr>
      </w:pPr>
      <w:r w:rsidRPr="00022034">
        <w:rPr>
          <w:szCs w:val="28"/>
        </w:rPr>
        <w:t xml:space="preserve">Контроль за предоставлением  муниципальной услуги осуществляет </w:t>
      </w:r>
      <w:r>
        <w:rPr>
          <w:szCs w:val="28"/>
          <w:lang w:val="ru-RU"/>
        </w:rPr>
        <w:t>глава администрации.</w:t>
      </w:r>
      <w:r w:rsidRPr="00022034">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Pr="00022034">
        <w:rPr>
          <w:szCs w:val="28"/>
        </w:rPr>
        <w:lastRenderedPageBreak/>
        <w:t>Ленинградской области, регулирующих вопросы предоставлени</w:t>
      </w:r>
      <w:r w:rsidRPr="00022034">
        <w:rPr>
          <w:szCs w:val="28"/>
          <w:lang w:val="ru-RU"/>
        </w:rPr>
        <w:t>я</w:t>
      </w:r>
      <w:r w:rsidRPr="00022034">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022034">
        <w:rPr>
          <w:bCs/>
          <w:szCs w:val="28"/>
          <w:lang w:val="ru-RU"/>
        </w:rPr>
        <w:t>.</w:t>
      </w:r>
    </w:p>
    <w:p w:rsidR="00911385" w:rsidRPr="007C163B" w:rsidRDefault="00911385" w:rsidP="00911385">
      <w:pPr>
        <w:pStyle w:val="af"/>
        <w:tabs>
          <w:tab w:val="left" w:pos="142"/>
          <w:tab w:val="left" w:pos="284"/>
        </w:tabs>
        <w:ind w:firstLine="709"/>
        <w:jc w:val="both"/>
        <w:rPr>
          <w:szCs w:val="28"/>
        </w:rPr>
      </w:pPr>
      <w:r w:rsidRPr="007C163B">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Pr>
          <w:szCs w:val="28"/>
        </w:rPr>
        <w:t xml:space="preserve"> </w:t>
      </w:r>
      <w:r w:rsidRPr="007C163B">
        <w:rPr>
          <w:szCs w:val="28"/>
        </w:rPr>
        <w:t xml:space="preserve">муниципальной услуги, осуществляется должностными лицами, ответственными за организацию работы по предоставлению </w:t>
      </w:r>
      <w:r>
        <w:rPr>
          <w:szCs w:val="28"/>
        </w:rPr>
        <w:t xml:space="preserve"> </w:t>
      </w:r>
      <w:r w:rsidRPr="007C163B">
        <w:rPr>
          <w:szCs w:val="28"/>
        </w:rPr>
        <w:t>муниципальной услуги.</w:t>
      </w:r>
    </w:p>
    <w:p w:rsidR="00911385" w:rsidRPr="007C163B" w:rsidRDefault="00911385" w:rsidP="00911385">
      <w:pPr>
        <w:pStyle w:val="aa"/>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w:t>
      </w:r>
      <w:r>
        <w:rPr>
          <w:rFonts w:ascii="Times New Roman" w:hAnsi="Times New Roman"/>
          <w:sz w:val="28"/>
          <w:szCs w:val="28"/>
        </w:rPr>
        <w:t xml:space="preserve"> </w:t>
      </w:r>
      <w:r w:rsidRPr="007C163B">
        <w:rPr>
          <w:rFonts w:ascii="Times New Roman" w:hAnsi="Times New Roman"/>
          <w:sz w:val="28"/>
          <w:szCs w:val="28"/>
        </w:rPr>
        <w:t xml:space="preserve">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w:t>
      </w:r>
      <w:r>
        <w:rPr>
          <w:rFonts w:ascii="Times New Roman" w:hAnsi="Times New Roman"/>
          <w:sz w:val="28"/>
          <w:szCs w:val="28"/>
        </w:rPr>
        <w:t xml:space="preserve"> </w:t>
      </w:r>
      <w:r w:rsidRPr="00C10CF4">
        <w:rPr>
          <w:rFonts w:ascii="Times New Roman" w:hAnsi="Times New Roman"/>
          <w:sz w:val="28"/>
          <w:szCs w:val="28"/>
        </w:rPr>
        <w:t>муниципальной</w:t>
      </w:r>
      <w:r w:rsidRPr="007C163B">
        <w:rPr>
          <w:rFonts w:ascii="Times New Roman" w:hAnsi="Times New Roman"/>
          <w:sz w:val="28"/>
          <w:szCs w:val="28"/>
        </w:rPr>
        <w:t xml:space="preserve"> услуги.</w:t>
      </w:r>
    </w:p>
    <w:p w:rsidR="00911385" w:rsidRPr="007C163B" w:rsidRDefault="00911385" w:rsidP="00911385">
      <w:pPr>
        <w:pStyle w:val="aa"/>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7C163B">
        <w:rPr>
          <w:rFonts w:ascii="Times New Roman" w:hAnsi="Times New Roman"/>
          <w:sz w:val="28"/>
          <w:szCs w:val="28"/>
        </w:rPr>
        <w:t>Контроль за</w:t>
      </w:r>
      <w:proofErr w:type="gramEnd"/>
      <w:r w:rsidRPr="007C163B">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осуществляется в формах:</w:t>
      </w:r>
    </w:p>
    <w:p w:rsidR="00911385" w:rsidRPr="007C163B" w:rsidRDefault="00911385" w:rsidP="00911385">
      <w:pPr>
        <w:tabs>
          <w:tab w:val="left" w:pos="1276"/>
        </w:tabs>
        <w:autoSpaceDE w:val="0"/>
        <w:autoSpaceDN w:val="0"/>
        <w:adjustRightInd w:val="0"/>
        <w:ind w:firstLine="709"/>
        <w:contextualSpacing/>
        <w:jc w:val="both"/>
        <w:rPr>
          <w:sz w:val="28"/>
          <w:szCs w:val="28"/>
        </w:rPr>
      </w:pPr>
      <w:r w:rsidRPr="007C163B">
        <w:rPr>
          <w:sz w:val="28"/>
          <w:szCs w:val="28"/>
        </w:rPr>
        <w:t>1) проведения проверок;</w:t>
      </w:r>
    </w:p>
    <w:p w:rsidR="00911385" w:rsidRPr="007C163B" w:rsidRDefault="00911385" w:rsidP="00911385">
      <w:pPr>
        <w:tabs>
          <w:tab w:val="left" w:pos="1276"/>
        </w:tabs>
        <w:autoSpaceDE w:val="0"/>
        <w:autoSpaceDN w:val="0"/>
        <w:adjustRightInd w:val="0"/>
        <w:ind w:firstLine="709"/>
        <w:contextualSpacing/>
        <w:jc w:val="both"/>
        <w:rPr>
          <w:sz w:val="28"/>
          <w:szCs w:val="28"/>
        </w:rPr>
      </w:pPr>
      <w:r w:rsidRPr="007C163B">
        <w:rPr>
          <w:sz w:val="28"/>
          <w:szCs w:val="28"/>
        </w:rPr>
        <w:t xml:space="preserve">2) рассмотрения жалоб на действия (бездействие) должностных лиц  </w:t>
      </w:r>
      <w:r>
        <w:rPr>
          <w:sz w:val="28"/>
          <w:szCs w:val="28"/>
        </w:rPr>
        <w:t>А</w:t>
      </w:r>
      <w:r w:rsidRPr="007C163B">
        <w:rPr>
          <w:sz w:val="28"/>
          <w:szCs w:val="28"/>
        </w:rPr>
        <w:t xml:space="preserve">дминистрации, ответственных за предоставление </w:t>
      </w:r>
      <w:r>
        <w:rPr>
          <w:sz w:val="28"/>
          <w:szCs w:val="28"/>
        </w:rPr>
        <w:t xml:space="preserve"> </w:t>
      </w:r>
      <w:r w:rsidRPr="007C163B">
        <w:rPr>
          <w:sz w:val="28"/>
          <w:szCs w:val="28"/>
        </w:rPr>
        <w:t>муниципальной услуги.</w:t>
      </w:r>
    </w:p>
    <w:p w:rsidR="00911385" w:rsidRPr="007C163B" w:rsidRDefault="00911385" w:rsidP="00911385">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5.2. 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w:t>
      </w:r>
    </w:p>
    <w:p w:rsidR="00911385" w:rsidRPr="00BC5531" w:rsidRDefault="00911385" w:rsidP="00911385">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В целях осуществления </w:t>
      </w:r>
      <w:proofErr w:type="gramStart"/>
      <w:r w:rsidRPr="007C163B">
        <w:rPr>
          <w:rFonts w:ascii="Times New Roman" w:hAnsi="Times New Roman"/>
          <w:sz w:val="28"/>
          <w:szCs w:val="28"/>
        </w:rPr>
        <w:t>контроля за</w:t>
      </w:r>
      <w:proofErr w:type="gramEnd"/>
      <w:r w:rsidRPr="007C163B">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 </w:t>
      </w:r>
      <w:r w:rsidRPr="00BC5531">
        <w:rPr>
          <w:rFonts w:ascii="Times New Roman" w:hAnsi="Times New Roman"/>
          <w:sz w:val="28"/>
          <w:szCs w:val="28"/>
        </w:rPr>
        <w:t xml:space="preserve">муниципальной услуги проводятся плановые и внеплановые проверки. </w:t>
      </w:r>
    </w:p>
    <w:p w:rsidR="00911385" w:rsidRPr="00BC5531" w:rsidRDefault="00911385" w:rsidP="00911385">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BC5531">
        <w:rPr>
          <w:rFonts w:ascii="Times New Roman" w:hAnsi="Times New Roman"/>
          <w:sz w:val="28"/>
          <w:szCs w:val="28"/>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контролирующим органом.</w:t>
      </w:r>
    </w:p>
    <w:p w:rsidR="00911385" w:rsidRPr="007C163B" w:rsidRDefault="00911385" w:rsidP="00911385">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BC5531">
        <w:rPr>
          <w:rFonts w:ascii="Times New Roman" w:hAnsi="Times New Roman"/>
          <w:sz w:val="28"/>
          <w:szCs w:val="28"/>
        </w:rPr>
        <w:t>При проверке</w:t>
      </w:r>
      <w:r w:rsidRPr="007C163B">
        <w:rPr>
          <w:rFonts w:ascii="Times New Roman" w:hAnsi="Times New Roman"/>
          <w:sz w:val="28"/>
          <w:szCs w:val="28"/>
        </w:rPr>
        <w:t xml:space="preserve"> могут рассматриваться все вопросы, связанные с предоставлением </w:t>
      </w:r>
      <w:r>
        <w:rPr>
          <w:rFonts w:ascii="Times New Roman" w:hAnsi="Times New Roman"/>
          <w:sz w:val="28"/>
          <w:szCs w:val="28"/>
        </w:rPr>
        <w:t xml:space="preserve"> </w:t>
      </w:r>
      <w:r w:rsidRPr="007C163B">
        <w:rPr>
          <w:rFonts w:ascii="Times New Roman" w:hAnsi="Times New Roman"/>
          <w:sz w:val="28"/>
          <w:szCs w:val="28"/>
        </w:rPr>
        <w:t xml:space="preserve">муниципальной услуги (комплексные проверки), или отдельный вопрос, связанный с предоставлением </w:t>
      </w:r>
      <w:r>
        <w:rPr>
          <w:rFonts w:ascii="Times New Roman" w:hAnsi="Times New Roman"/>
          <w:sz w:val="28"/>
          <w:szCs w:val="28"/>
        </w:rPr>
        <w:t xml:space="preserve"> </w:t>
      </w:r>
      <w:r w:rsidRPr="007C163B">
        <w:rPr>
          <w:rFonts w:ascii="Times New Roman" w:hAnsi="Times New Roman"/>
          <w:sz w:val="28"/>
          <w:szCs w:val="28"/>
        </w:rPr>
        <w:t>муниципальной услуги (тематические проверки). Проверка также может проводиться по конкретной жалобе заявителя.</w:t>
      </w:r>
    </w:p>
    <w:p w:rsidR="00911385" w:rsidRPr="007C163B" w:rsidRDefault="00911385" w:rsidP="00911385">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Внеплановые проверки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11385" w:rsidRPr="007C163B" w:rsidRDefault="00911385" w:rsidP="00911385">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11385" w:rsidRPr="007C163B" w:rsidRDefault="00911385" w:rsidP="00911385">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szCs w:val="28"/>
        </w:rPr>
        <w:t xml:space="preserve"> </w:t>
      </w:r>
      <w:r w:rsidRPr="007C163B">
        <w:rPr>
          <w:rFonts w:ascii="Times New Roman" w:hAnsi="Times New Roman"/>
          <w:sz w:val="28"/>
          <w:szCs w:val="28"/>
        </w:rPr>
        <w:t xml:space="preserve">муниципальной услуги и предложения по устранению выявленных при проверке нарушений. При проведении внеплановой </w:t>
      </w:r>
      <w:r w:rsidRPr="007C163B">
        <w:rPr>
          <w:rFonts w:ascii="Times New Roman" w:hAnsi="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11385" w:rsidRPr="007C163B" w:rsidRDefault="00911385" w:rsidP="00911385">
      <w:pPr>
        <w:pStyle w:val="af"/>
        <w:tabs>
          <w:tab w:val="left" w:pos="284"/>
          <w:tab w:val="left" w:pos="709"/>
        </w:tabs>
        <w:ind w:firstLine="709"/>
        <w:jc w:val="both"/>
        <w:rPr>
          <w:szCs w:val="28"/>
          <w:lang w:val="ru-RU"/>
        </w:rPr>
      </w:pPr>
      <w:r w:rsidRPr="007C163B">
        <w:rPr>
          <w:szCs w:val="28"/>
        </w:rPr>
        <w:t>5.</w:t>
      </w:r>
      <w:r w:rsidRPr="007C163B">
        <w:rPr>
          <w:szCs w:val="28"/>
          <w:lang w:val="ru-RU"/>
        </w:rPr>
        <w:t>3</w:t>
      </w:r>
      <w:r w:rsidRPr="007C163B">
        <w:rPr>
          <w:szCs w:val="28"/>
        </w:rPr>
        <w:t xml:space="preserve">. Ответственность должностных лиц за решения и действия (бездействие), принимаемые (осуществляемые) в ходе предоставления </w:t>
      </w:r>
      <w:r>
        <w:rPr>
          <w:szCs w:val="28"/>
        </w:rPr>
        <w:t xml:space="preserve"> </w:t>
      </w:r>
      <w:r w:rsidRPr="007C163B">
        <w:rPr>
          <w:szCs w:val="28"/>
        </w:rPr>
        <w:t>муниципальной  услуги.</w:t>
      </w:r>
    </w:p>
    <w:p w:rsidR="00911385" w:rsidRPr="007C163B" w:rsidRDefault="00911385" w:rsidP="00911385">
      <w:pPr>
        <w:shd w:val="clear" w:color="auto" w:fill="FFFFFF"/>
        <w:ind w:firstLine="709"/>
        <w:jc w:val="both"/>
        <w:rPr>
          <w:sz w:val="28"/>
          <w:szCs w:val="28"/>
        </w:rPr>
      </w:pPr>
      <w:r w:rsidRPr="007C163B">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11385" w:rsidRPr="007C163B" w:rsidRDefault="00911385" w:rsidP="00911385">
      <w:pPr>
        <w:shd w:val="clear" w:color="auto" w:fill="FFFFFF"/>
        <w:ind w:firstLine="709"/>
        <w:jc w:val="both"/>
        <w:rPr>
          <w:sz w:val="28"/>
          <w:szCs w:val="28"/>
        </w:rPr>
      </w:pPr>
      <w:r w:rsidRPr="007C163B">
        <w:rPr>
          <w:sz w:val="28"/>
          <w:szCs w:val="28"/>
        </w:rPr>
        <w:t xml:space="preserve">Руководитель Администрации несет персональную ответственность за обеспечение предоставления </w:t>
      </w:r>
      <w:r>
        <w:rPr>
          <w:sz w:val="28"/>
          <w:szCs w:val="28"/>
        </w:rPr>
        <w:t xml:space="preserve"> </w:t>
      </w:r>
      <w:r w:rsidRPr="007C163B">
        <w:rPr>
          <w:sz w:val="28"/>
          <w:szCs w:val="28"/>
        </w:rPr>
        <w:t>муниципальной услуги.</w:t>
      </w:r>
    </w:p>
    <w:p w:rsidR="00911385" w:rsidRPr="007C163B" w:rsidRDefault="00911385" w:rsidP="00911385">
      <w:pPr>
        <w:shd w:val="clear" w:color="auto" w:fill="FFFFFF"/>
        <w:ind w:firstLine="709"/>
        <w:jc w:val="both"/>
        <w:rPr>
          <w:sz w:val="28"/>
          <w:szCs w:val="28"/>
          <w:lang w:val="x-none"/>
        </w:rPr>
      </w:pPr>
      <w:r w:rsidRPr="007C163B">
        <w:rPr>
          <w:sz w:val="28"/>
          <w:szCs w:val="28"/>
          <w:lang w:val="x-none"/>
        </w:rPr>
        <w:t xml:space="preserve">Работники </w:t>
      </w:r>
      <w:r w:rsidRPr="007C163B">
        <w:rPr>
          <w:sz w:val="28"/>
          <w:szCs w:val="28"/>
        </w:rPr>
        <w:t>А</w:t>
      </w:r>
      <w:proofErr w:type="spellStart"/>
      <w:r>
        <w:rPr>
          <w:sz w:val="28"/>
          <w:szCs w:val="28"/>
          <w:lang w:val="x-none"/>
        </w:rPr>
        <w:t>дминистр</w:t>
      </w:r>
      <w:r>
        <w:rPr>
          <w:sz w:val="28"/>
          <w:szCs w:val="28"/>
        </w:rPr>
        <w:t>ации</w:t>
      </w:r>
      <w:proofErr w:type="spellEnd"/>
      <w:r w:rsidRPr="007C163B">
        <w:rPr>
          <w:sz w:val="28"/>
          <w:szCs w:val="28"/>
          <w:lang w:val="x-none"/>
        </w:rPr>
        <w:t xml:space="preserve"> при предоставлении </w:t>
      </w:r>
      <w:r>
        <w:rPr>
          <w:sz w:val="28"/>
          <w:szCs w:val="28"/>
        </w:rPr>
        <w:t xml:space="preserve"> </w:t>
      </w:r>
      <w:r w:rsidRPr="007C163B">
        <w:rPr>
          <w:sz w:val="28"/>
          <w:szCs w:val="28"/>
          <w:lang w:val="x-none"/>
        </w:rPr>
        <w:t>муниципальной услуги несут персональную ответственность:</w:t>
      </w:r>
    </w:p>
    <w:p w:rsidR="00911385" w:rsidRPr="007C163B" w:rsidRDefault="00911385" w:rsidP="00911385">
      <w:pPr>
        <w:shd w:val="clear" w:color="auto" w:fill="FFFFFF"/>
        <w:ind w:firstLine="709"/>
        <w:jc w:val="both"/>
        <w:rPr>
          <w:sz w:val="28"/>
          <w:szCs w:val="28"/>
          <w:lang w:val="x-none"/>
        </w:rPr>
      </w:pPr>
      <w:r w:rsidRPr="007C163B">
        <w:rPr>
          <w:sz w:val="28"/>
          <w:szCs w:val="28"/>
          <w:lang w:val="x-none"/>
        </w:rPr>
        <w:t xml:space="preserve">- за неисполнение или ненадлежащее исполнение административных процедур при предоставлении </w:t>
      </w:r>
      <w:r>
        <w:rPr>
          <w:sz w:val="28"/>
          <w:szCs w:val="28"/>
        </w:rPr>
        <w:t xml:space="preserve"> </w:t>
      </w:r>
      <w:r w:rsidRPr="007C163B">
        <w:rPr>
          <w:sz w:val="28"/>
          <w:szCs w:val="28"/>
          <w:lang w:val="x-none"/>
        </w:rPr>
        <w:t>муниципальной услуги;</w:t>
      </w:r>
    </w:p>
    <w:p w:rsidR="00911385" w:rsidRPr="007C163B" w:rsidRDefault="00911385" w:rsidP="00911385">
      <w:pPr>
        <w:shd w:val="clear" w:color="auto" w:fill="FFFFFF"/>
        <w:ind w:firstLine="709"/>
        <w:jc w:val="both"/>
        <w:rPr>
          <w:sz w:val="28"/>
          <w:szCs w:val="28"/>
          <w:lang w:val="x-none"/>
        </w:rPr>
      </w:pPr>
      <w:r w:rsidRPr="007C163B">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11385" w:rsidRPr="007C163B" w:rsidRDefault="00911385" w:rsidP="00911385">
      <w:pPr>
        <w:pStyle w:val="af"/>
        <w:tabs>
          <w:tab w:val="left" w:pos="284"/>
          <w:tab w:val="left" w:pos="709"/>
        </w:tabs>
        <w:ind w:firstLine="709"/>
        <w:jc w:val="both"/>
        <w:rPr>
          <w:szCs w:val="28"/>
        </w:rPr>
      </w:pPr>
      <w:r w:rsidRPr="007C163B">
        <w:rPr>
          <w:szCs w:val="28"/>
        </w:rPr>
        <w:t xml:space="preserve">Должностные лица, виновные в неисполнении или ненадлежащем исполнении требований настоящего </w:t>
      </w:r>
      <w:r>
        <w:rPr>
          <w:szCs w:val="28"/>
          <w:lang w:val="ru-RU"/>
        </w:rPr>
        <w:t xml:space="preserve">Административного </w:t>
      </w:r>
      <w:r w:rsidRPr="007C163B">
        <w:rPr>
          <w:szCs w:val="28"/>
        </w:rPr>
        <w:t>регламента, привлекаются к ответственности в порядке, установленном действующим законодательством РФ.</w:t>
      </w:r>
    </w:p>
    <w:p w:rsidR="00911385" w:rsidRPr="007C163B" w:rsidRDefault="00911385" w:rsidP="00911385">
      <w:pPr>
        <w:pStyle w:val="af"/>
        <w:tabs>
          <w:tab w:val="left" w:pos="284"/>
          <w:tab w:val="left" w:pos="709"/>
        </w:tabs>
        <w:ind w:firstLine="709"/>
        <w:jc w:val="both"/>
        <w:rPr>
          <w:szCs w:val="28"/>
        </w:rPr>
      </w:pPr>
      <w:r w:rsidRPr="007C163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11385" w:rsidRPr="002970FE" w:rsidRDefault="00911385" w:rsidP="00911385">
      <w:pPr>
        <w:widowControl w:val="0"/>
        <w:tabs>
          <w:tab w:val="left" w:pos="709"/>
        </w:tabs>
        <w:autoSpaceDE w:val="0"/>
        <w:autoSpaceDN w:val="0"/>
        <w:adjustRightInd w:val="0"/>
        <w:ind w:firstLine="709"/>
        <w:jc w:val="both"/>
        <w:rPr>
          <w:sz w:val="28"/>
          <w:szCs w:val="28"/>
        </w:rPr>
      </w:pPr>
      <w:r w:rsidRPr="007C163B">
        <w:rPr>
          <w:sz w:val="28"/>
          <w:szCs w:val="28"/>
        </w:rPr>
        <w:t xml:space="preserve">Контроль соблюдения требований настоящего Административного регламента в части, касающейся участия МФЦ в предоставлении </w:t>
      </w:r>
      <w:r>
        <w:rPr>
          <w:sz w:val="28"/>
          <w:szCs w:val="28"/>
        </w:rPr>
        <w:t xml:space="preserve"> </w:t>
      </w:r>
      <w:r w:rsidRPr="007C163B">
        <w:rPr>
          <w:sz w:val="28"/>
          <w:szCs w:val="28"/>
        </w:rPr>
        <w:t>муниципальной услуги, осуществляется</w:t>
      </w:r>
      <w:r w:rsidRPr="002970FE">
        <w:rPr>
          <w:sz w:val="28"/>
          <w:szCs w:val="28"/>
        </w:rPr>
        <w:t xml:space="preserve"> Комитетом экономического развития и инвестиционной деятельности Ленинградской области.</w:t>
      </w:r>
    </w:p>
    <w:p w:rsidR="00911385" w:rsidRPr="006342C4" w:rsidRDefault="00911385" w:rsidP="00911385">
      <w:pPr>
        <w:pStyle w:val="af"/>
        <w:tabs>
          <w:tab w:val="left" w:pos="142"/>
          <w:tab w:val="left" w:pos="284"/>
        </w:tabs>
        <w:rPr>
          <w:bCs/>
          <w:szCs w:val="28"/>
        </w:rPr>
      </w:pPr>
    </w:p>
    <w:p w:rsidR="00911385" w:rsidRDefault="00911385" w:rsidP="00911385">
      <w:pPr>
        <w:pStyle w:val="af"/>
        <w:tabs>
          <w:tab w:val="left" w:pos="142"/>
          <w:tab w:val="left" w:pos="284"/>
        </w:tabs>
        <w:rPr>
          <w:b/>
          <w:bCs/>
          <w:szCs w:val="28"/>
          <w:lang w:val="ru-RU"/>
        </w:rPr>
      </w:pPr>
      <w:r>
        <w:rPr>
          <w:b/>
          <w:bCs/>
          <w:szCs w:val="28"/>
        </w:rPr>
        <w:t>6</w:t>
      </w:r>
      <w:r w:rsidRPr="008F0DD5">
        <w:rPr>
          <w:b/>
          <w:bCs/>
          <w:szCs w:val="28"/>
        </w:rPr>
        <w:t xml:space="preserve">. </w:t>
      </w:r>
      <w:proofErr w:type="gramStart"/>
      <w:r>
        <w:rPr>
          <w:b/>
          <w:bCs/>
          <w:szCs w:val="28"/>
          <w:lang w:val="ru-RU"/>
        </w:rPr>
        <w:t xml:space="preserve">Досудебный (внесудебный) порядок обжалования решений и действий (бездействия) органа (организации), предоставляющего </w:t>
      </w:r>
      <w:r>
        <w:rPr>
          <w:b/>
          <w:szCs w:val="28"/>
        </w:rPr>
        <w:t xml:space="preserve"> </w:t>
      </w:r>
      <w:r>
        <w:rPr>
          <w:b/>
          <w:bCs/>
          <w:szCs w:val="28"/>
          <w:lang w:val="ru-RU"/>
        </w:rPr>
        <w:t>муниципальную услугу, а также должностных лиц, муниципальных служащих</w:t>
      </w:r>
      <w:proofErr w:type="gramEnd"/>
    </w:p>
    <w:p w:rsidR="00911385" w:rsidRPr="008F0DD5" w:rsidRDefault="00911385" w:rsidP="00911385">
      <w:pPr>
        <w:pStyle w:val="af"/>
        <w:tabs>
          <w:tab w:val="left" w:pos="142"/>
          <w:tab w:val="left" w:pos="284"/>
        </w:tabs>
        <w:ind w:firstLine="709"/>
        <w:rPr>
          <w:bCs/>
          <w:szCs w:val="28"/>
        </w:rPr>
      </w:pPr>
    </w:p>
    <w:p w:rsidR="00911385" w:rsidRPr="008F0DD5" w:rsidRDefault="00911385" w:rsidP="00911385">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 xml:space="preserve">имеют право на обжалование действий (бездействия) должностных лиц, предоставляющих </w:t>
      </w:r>
      <w:r>
        <w:rPr>
          <w:sz w:val="28"/>
          <w:szCs w:val="28"/>
        </w:rPr>
        <w:t xml:space="preserve"> </w:t>
      </w:r>
      <w:r w:rsidRPr="008F0DD5">
        <w:rPr>
          <w:sz w:val="28"/>
          <w:szCs w:val="28"/>
        </w:rPr>
        <w:t xml:space="preserve">муниципальную услугу, а также принимаемых ими решений в ходе предоставления </w:t>
      </w:r>
      <w:r>
        <w:rPr>
          <w:sz w:val="28"/>
          <w:szCs w:val="28"/>
        </w:rPr>
        <w:t xml:space="preserve"> </w:t>
      </w:r>
      <w:r w:rsidRPr="008F0DD5">
        <w:rPr>
          <w:sz w:val="28"/>
          <w:szCs w:val="28"/>
        </w:rPr>
        <w:t>муниципальной услуги в досудебном (внесудебном) и судебном порядке.</w:t>
      </w:r>
    </w:p>
    <w:p w:rsidR="00911385" w:rsidRDefault="00911385" w:rsidP="00911385">
      <w:pPr>
        <w:tabs>
          <w:tab w:val="left" w:pos="142"/>
          <w:tab w:val="left" w:pos="284"/>
        </w:tabs>
        <w:ind w:firstLine="709"/>
        <w:jc w:val="both"/>
        <w:rPr>
          <w:sz w:val="28"/>
          <w:szCs w:val="28"/>
        </w:rPr>
      </w:pPr>
      <w:r>
        <w:rPr>
          <w:sz w:val="28"/>
          <w:szCs w:val="28"/>
        </w:rPr>
        <w:t>6.</w:t>
      </w:r>
      <w:r w:rsidRPr="008F0DD5">
        <w:rPr>
          <w:sz w:val="28"/>
          <w:szCs w:val="28"/>
        </w:rPr>
        <w:t xml:space="preserve">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11385" w:rsidRPr="007B5227" w:rsidRDefault="00911385" w:rsidP="00911385">
      <w:pPr>
        <w:tabs>
          <w:tab w:val="left" w:pos="142"/>
          <w:tab w:val="left" w:pos="284"/>
        </w:tabs>
        <w:ind w:firstLine="709"/>
        <w:jc w:val="both"/>
        <w:rPr>
          <w:sz w:val="28"/>
          <w:szCs w:val="28"/>
        </w:rPr>
      </w:pPr>
      <w:r w:rsidRPr="007B5227">
        <w:rPr>
          <w:sz w:val="28"/>
          <w:szCs w:val="28"/>
        </w:rPr>
        <w:t xml:space="preserve">1) нарушение срока регистрации запроса заявителя о </w:t>
      </w:r>
      <w:r>
        <w:rPr>
          <w:sz w:val="28"/>
          <w:szCs w:val="28"/>
        </w:rPr>
        <w:t xml:space="preserve"> </w:t>
      </w:r>
      <w:r w:rsidRPr="007B5227">
        <w:rPr>
          <w:sz w:val="28"/>
          <w:szCs w:val="28"/>
        </w:rPr>
        <w:t>муниципальной услуге;</w:t>
      </w:r>
    </w:p>
    <w:p w:rsidR="00911385" w:rsidRPr="007B5227" w:rsidRDefault="00911385" w:rsidP="00911385">
      <w:pPr>
        <w:tabs>
          <w:tab w:val="left" w:pos="142"/>
          <w:tab w:val="left" w:pos="284"/>
        </w:tabs>
        <w:ind w:firstLine="709"/>
        <w:jc w:val="both"/>
        <w:rPr>
          <w:sz w:val="28"/>
          <w:szCs w:val="28"/>
        </w:rPr>
      </w:pPr>
      <w:r w:rsidRPr="007B5227">
        <w:rPr>
          <w:sz w:val="28"/>
          <w:szCs w:val="28"/>
        </w:rPr>
        <w:t xml:space="preserve">2) нарушение срока предоставления </w:t>
      </w:r>
      <w:r>
        <w:rPr>
          <w:sz w:val="28"/>
          <w:szCs w:val="28"/>
        </w:rPr>
        <w:t xml:space="preserve"> </w:t>
      </w:r>
      <w:r w:rsidRPr="007B5227">
        <w:rPr>
          <w:sz w:val="28"/>
          <w:szCs w:val="28"/>
        </w:rPr>
        <w:t>муниципальной услуги;</w:t>
      </w:r>
    </w:p>
    <w:p w:rsidR="00911385" w:rsidRPr="007B5227" w:rsidRDefault="00911385" w:rsidP="00911385">
      <w:pPr>
        <w:tabs>
          <w:tab w:val="left" w:pos="142"/>
          <w:tab w:val="left" w:pos="284"/>
        </w:tabs>
        <w:ind w:firstLine="709"/>
        <w:jc w:val="both"/>
        <w:rPr>
          <w:sz w:val="28"/>
          <w:szCs w:val="28"/>
        </w:rPr>
      </w:pPr>
      <w:r w:rsidRPr="007B522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7B5227">
        <w:rPr>
          <w:sz w:val="28"/>
          <w:szCs w:val="28"/>
        </w:rPr>
        <w:lastRenderedPageBreak/>
        <w:t xml:space="preserve">субъектов Российской Федерации, муниципальными правовыми актами для предоставления </w:t>
      </w:r>
      <w:r>
        <w:rPr>
          <w:sz w:val="28"/>
          <w:szCs w:val="28"/>
        </w:rPr>
        <w:t xml:space="preserve"> </w:t>
      </w:r>
      <w:r w:rsidRPr="007B5227">
        <w:rPr>
          <w:sz w:val="28"/>
          <w:szCs w:val="28"/>
        </w:rPr>
        <w:t>муниципальной услуги;</w:t>
      </w:r>
    </w:p>
    <w:p w:rsidR="00911385" w:rsidRPr="007B5227" w:rsidRDefault="00911385" w:rsidP="00911385">
      <w:pPr>
        <w:tabs>
          <w:tab w:val="left" w:pos="142"/>
          <w:tab w:val="left" w:pos="284"/>
        </w:tabs>
        <w:ind w:firstLine="709"/>
        <w:jc w:val="both"/>
        <w:rPr>
          <w:sz w:val="28"/>
          <w:szCs w:val="28"/>
        </w:rPr>
      </w:pPr>
      <w:r w:rsidRPr="007B522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sz w:val="28"/>
          <w:szCs w:val="28"/>
        </w:rPr>
        <w:t xml:space="preserve"> </w:t>
      </w:r>
      <w:r w:rsidRPr="007B5227">
        <w:rPr>
          <w:sz w:val="28"/>
          <w:szCs w:val="28"/>
        </w:rPr>
        <w:t>муниципальной услуги, у заявителя;</w:t>
      </w:r>
    </w:p>
    <w:p w:rsidR="00911385" w:rsidRPr="007B5227" w:rsidRDefault="00911385" w:rsidP="00911385">
      <w:pPr>
        <w:tabs>
          <w:tab w:val="left" w:pos="142"/>
          <w:tab w:val="left" w:pos="284"/>
        </w:tabs>
        <w:ind w:firstLine="709"/>
        <w:jc w:val="both"/>
        <w:rPr>
          <w:sz w:val="28"/>
          <w:szCs w:val="28"/>
        </w:rPr>
      </w:pPr>
      <w:proofErr w:type="gramStart"/>
      <w:r w:rsidRPr="007B5227">
        <w:rPr>
          <w:sz w:val="28"/>
          <w:szCs w:val="28"/>
        </w:rPr>
        <w:t xml:space="preserve">5) отказ в предоставлении </w:t>
      </w:r>
      <w:r>
        <w:rPr>
          <w:sz w:val="28"/>
          <w:szCs w:val="28"/>
        </w:rPr>
        <w:t xml:space="preserve"> </w:t>
      </w:r>
      <w:r w:rsidRPr="007B5227">
        <w:rPr>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1385" w:rsidRPr="007B5227" w:rsidRDefault="00911385" w:rsidP="00911385">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1385" w:rsidRPr="007B5227" w:rsidRDefault="00911385" w:rsidP="00911385">
      <w:pPr>
        <w:tabs>
          <w:tab w:val="left" w:pos="142"/>
          <w:tab w:val="left" w:pos="284"/>
        </w:tabs>
        <w:ind w:firstLine="709"/>
        <w:jc w:val="both"/>
        <w:rPr>
          <w:sz w:val="28"/>
          <w:szCs w:val="28"/>
        </w:rPr>
      </w:pPr>
      <w:proofErr w:type="gramStart"/>
      <w:r w:rsidRPr="007B5227">
        <w:rPr>
          <w:sz w:val="28"/>
          <w:szCs w:val="28"/>
        </w:rPr>
        <w:t xml:space="preserve">7) отказ органа, предоставляющего </w:t>
      </w:r>
      <w:r>
        <w:rPr>
          <w:sz w:val="28"/>
          <w:szCs w:val="28"/>
        </w:rPr>
        <w:t xml:space="preserve"> </w:t>
      </w:r>
      <w:r w:rsidRPr="007B5227">
        <w:rPr>
          <w:sz w:val="28"/>
          <w:szCs w:val="28"/>
        </w:rPr>
        <w:t xml:space="preserve">муниципальную услугу, должностного лица органа, предоставляющего </w:t>
      </w:r>
      <w:r>
        <w:rPr>
          <w:sz w:val="28"/>
          <w:szCs w:val="28"/>
        </w:rPr>
        <w:t xml:space="preserve"> </w:t>
      </w:r>
      <w:r w:rsidRPr="007B5227">
        <w:rPr>
          <w:sz w:val="28"/>
          <w:szCs w:val="28"/>
        </w:rPr>
        <w:t xml:space="preserve">муниципальную услугу, в исправлении допущенных опечаток и ошибок в выданных в результате предоставления </w:t>
      </w:r>
      <w:r>
        <w:rPr>
          <w:sz w:val="28"/>
          <w:szCs w:val="28"/>
        </w:rPr>
        <w:t xml:space="preserve"> </w:t>
      </w:r>
      <w:r w:rsidRPr="007B5227">
        <w:rPr>
          <w:sz w:val="28"/>
          <w:szCs w:val="28"/>
        </w:rPr>
        <w:t>муниципальной услуги документах либо нарушение установленного срока таких исправлений.</w:t>
      </w:r>
      <w:proofErr w:type="gramEnd"/>
    </w:p>
    <w:p w:rsidR="00911385" w:rsidRDefault="00911385" w:rsidP="00911385">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 xml:space="preserve">Жалоба подается в письменной форме на бумажном носителе, в электронной форме в орган, предоставляющий </w:t>
      </w:r>
      <w:r>
        <w:rPr>
          <w:sz w:val="28"/>
          <w:szCs w:val="28"/>
        </w:rPr>
        <w:t xml:space="preserve"> </w:t>
      </w:r>
      <w:r w:rsidRPr="007B5227">
        <w:rPr>
          <w:sz w:val="28"/>
          <w:szCs w:val="28"/>
        </w:rPr>
        <w:t xml:space="preserve">муниципальную услугу. Жалобы на решения, принятые руководителем органа, предоставляющего </w:t>
      </w:r>
      <w:r>
        <w:rPr>
          <w:sz w:val="28"/>
          <w:szCs w:val="28"/>
        </w:rPr>
        <w:t xml:space="preserve"> </w:t>
      </w:r>
      <w:r w:rsidRPr="007B5227">
        <w:rPr>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 xml:space="preserve"> </w:t>
      </w:r>
      <w:r w:rsidRPr="007B5227">
        <w:rPr>
          <w:sz w:val="28"/>
          <w:szCs w:val="28"/>
        </w:rPr>
        <w:t>муниципальную услугу.</w:t>
      </w:r>
    </w:p>
    <w:p w:rsidR="00911385" w:rsidRDefault="00911385" w:rsidP="00911385">
      <w:pPr>
        <w:tabs>
          <w:tab w:val="left" w:pos="142"/>
          <w:tab w:val="left" w:pos="284"/>
        </w:tabs>
        <w:ind w:firstLine="709"/>
        <w:jc w:val="both"/>
        <w:rPr>
          <w:sz w:val="28"/>
          <w:szCs w:val="28"/>
        </w:rPr>
      </w:pPr>
      <w:r w:rsidRPr="007B5227">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Pr>
          <w:sz w:val="28"/>
          <w:szCs w:val="28"/>
        </w:rPr>
        <w:t xml:space="preserve"> </w:t>
      </w:r>
      <w:r w:rsidRPr="007B5227">
        <w:rPr>
          <w:sz w:val="28"/>
          <w:szCs w:val="28"/>
        </w:rPr>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1385" w:rsidRDefault="00911385" w:rsidP="00911385">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11385" w:rsidRDefault="00911385" w:rsidP="00911385">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11385" w:rsidRDefault="00911385" w:rsidP="00911385">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прилагает к жалобе необходимые документы и материалы, подтверждающие обоснованность жалобы, либо их копии.</w:t>
      </w:r>
    </w:p>
    <w:p w:rsidR="00911385" w:rsidRPr="0020042D" w:rsidRDefault="00911385" w:rsidP="00911385">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911385" w:rsidRPr="00FA021E" w:rsidRDefault="00911385" w:rsidP="00911385">
      <w:pPr>
        <w:tabs>
          <w:tab w:val="left" w:pos="142"/>
          <w:tab w:val="left" w:pos="284"/>
        </w:tabs>
        <w:ind w:firstLine="709"/>
        <w:jc w:val="both"/>
        <w:rPr>
          <w:sz w:val="28"/>
          <w:szCs w:val="28"/>
        </w:rPr>
      </w:pPr>
      <w:r w:rsidRPr="00FA021E">
        <w:rPr>
          <w:sz w:val="28"/>
          <w:szCs w:val="28"/>
        </w:rPr>
        <w:t>-</w:t>
      </w:r>
      <w:r w:rsidRPr="00FA021E">
        <w:t xml:space="preserve"> </w:t>
      </w:r>
      <w:r w:rsidRPr="001B4D09">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1B4D09">
        <w:rPr>
          <w:sz w:val="28"/>
          <w:szCs w:val="28"/>
        </w:rPr>
        <w:lastRenderedPageBreak/>
        <w:t>муниципального служащего, решения и действия (бездействие) которых обжалуются</w:t>
      </w:r>
      <w:r w:rsidRPr="00FA021E">
        <w:rPr>
          <w:sz w:val="28"/>
          <w:szCs w:val="28"/>
        </w:rPr>
        <w:t>;</w:t>
      </w:r>
    </w:p>
    <w:p w:rsidR="00911385" w:rsidRPr="00FA021E" w:rsidRDefault="00911385" w:rsidP="00911385">
      <w:pPr>
        <w:tabs>
          <w:tab w:val="left" w:pos="142"/>
          <w:tab w:val="left" w:pos="284"/>
        </w:tabs>
        <w:ind w:firstLine="709"/>
        <w:jc w:val="both"/>
        <w:rPr>
          <w:sz w:val="28"/>
          <w:szCs w:val="28"/>
        </w:rPr>
      </w:pPr>
      <w:proofErr w:type="gramStart"/>
      <w:r w:rsidRPr="00FA021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385" w:rsidRPr="00FA021E" w:rsidRDefault="00911385" w:rsidP="00911385">
      <w:pPr>
        <w:tabs>
          <w:tab w:val="left" w:pos="142"/>
          <w:tab w:val="left" w:pos="284"/>
        </w:tabs>
        <w:ind w:firstLine="709"/>
        <w:jc w:val="both"/>
        <w:rPr>
          <w:sz w:val="28"/>
          <w:szCs w:val="28"/>
        </w:rPr>
      </w:pPr>
      <w:r w:rsidRPr="00FA021E">
        <w:rPr>
          <w:sz w:val="28"/>
          <w:szCs w:val="28"/>
        </w:rPr>
        <w:t>- сведения об обжалуемых решениях и действиях (бездействии) органа, предост</w:t>
      </w:r>
      <w:r>
        <w:rPr>
          <w:sz w:val="28"/>
          <w:szCs w:val="28"/>
        </w:rPr>
        <w:t xml:space="preserve">авляющего муниципальную услугу </w:t>
      </w:r>
      <w:r w:rsidRPr="00FA021E">
        <w:rPr>
          <w:sz w:val="28"/>
          <w:szCs w:val="28"/>
        </w:rPr>
        <w:t>либо муниципального служащего;</w:t>
      </w:r>
    </w:p>
    <w:p w:rsidR="00911385" w:rsidRPr="00FA021E" w:rsidRDefault="00911385" w:rsidP="00911385">
      <w:pPr>
        <w:tabs>
          <w:tab w:val="left" w:pos="142"/>
          <w:tab w:val="left" w:pos="284"/>
        </w:tabs>
        <w:ind w:firstLine="709"/>
        <w:jc w:val="both"/>
        <w:rPr>
          <w:sz w:val="28"/>
          <w:szCs w:val="28"/>
        </w:rPr>
      </w:pPr>
      <w:r w:rsidRPr="00FA021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w:t>
      </w:r>
      <w:r>
        <w:rPr>
          <w:sz w:val="28"/>
          <w:szCs w:val="28"/>
        </w:rPr>
        <w:t xml:space="preserve"> либо</w:t>
      </w:r>
      <w:r w:rsidRPr="00FA021E">
        <w:rPr>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911385" w:rsidRDefault="00911385" w:rsidP="00911385">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11385" w:rsidRPr="00865E71" w:rsidRDefault="00911385" w:rsidP="00911385">
      <w:pPr>
        <w:tabs>
          <w:tab w:val="left" w:pos="142"/>
          <w:tab w:val="left" w:pos="284"/>
        </w:tabs>
        <w:ind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w:t>
      </w:r>
      <w:r w:rsidRPr="00865E71">
        <w:rPr>
          <w:sz w:val="28"/>
          <w:szCs w:val="28"/>
        </w:rPr>
        <w:t>течение пяти рабочих дней со дня ее регистрации.</w:t>
      </w:r>
    </w:p>
    <w:p w:rsidR="00911385" w:rsidRPr="00865E71" w:rsidRDefault="00911385" w:rsidP="00911385">
      <w:pPr>
        <w:tabs>
          <w:tab w:val="left" w:pos="142"/>
          <w:tab w:val="left" w:pos="284"/>
        </w:tabs>
        <w:ind w:firstLine="709"/>
        <w:jc w:val="both"/>
        <w:rPr>
          <w:sz w:val="28"/>
          <w:szCs w:val="28"/>
        </w:rPr>
      </w:pPr>
      <w:r w:rsidRPr="00865E71">
        <w:rPr>
          <w:sz w:val="28"/>
          <w:szCs w:val="28"/>
        </w:rPr>
        <w:t>6.7. Исчерпывающий перечень случаев, в которых ответ на жалобу не дается, регулируется Федеральным законом № 210-ФЗ.</w:t>
      </w:r>
    </w:p>
    <w:p w:rsidR="00911385" w:rsidRDefault="00911385" w:rsidP="00911385">
      <w:pPr>
        <w:tabs>
          <w:tab w:val="left" w:pos="142"/>
          <w:tab w:val="left" w:pos="284"/>
        </w:tabs>
        <w:ind w:firstLine="709"/>
        <w:jc w:val="both"/>
        <w:rPr>
          <w:sz w:val="28"/>
          <w:szCs w:val="28"/>
        </w:rPr>
      </w:pPr>
      <w:r w:rsidRPr="00865E71">
        <w:rPr>
          <w:sz w:val="28"/>
          <w:szCs w:val="28"/>
        </w:rPr>
        <w:t xml:space="preserve">6.8. </w:t>
      </w:r>
      <w:bookmarkStart w:id="24" w:name="Par1"/>
      <w:bookmarkEnd w:id="24"/>
      <w:r w:rsidRPr="00865E71">
        <w:rPr>
          <w:sz w:val="28"/>
          <w:szCs w:val="28"/>
        </w:rPr>
        <w:t>По результатам</w:t>
      </w:r>
      <w:r>
        <w:rPr>
          <w:sz w:val="28"/>
          <w:szCs w:val="28"/>
        </w:rPr>
        <w:t xml:space="preserve"> рассмотрения жалобы орган, предоставляющий  муниципальную услугу, принимает одно из следующих решений:</w:t>
      </w:r>
    </w:p>
    <w:p w:rsidR="00911385" w:rsidRDefault="00911385" w:rsidP="00911385">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11385" w:rsidRDefault="00911385" w:rsidP="00911385">
      <w:pPr>
        <w:autoSpaceDE w:val="0"/>
        <w:autoSpaceDN w:val="0"/>
        <w:adjustRightInd w:val="0"/>
        <w:ind w:firstLine="709"/>
        <w:jc w:val="both"/>
        <w:rPr>
          <w:sz w:val="28"/>
          <w:szCs w:val="28"/>
        </w:rPr>
      </w:pPr>
      <w:r>
        <w:rPr>
          <w:sz w:val="28"/>
          <w:szCs w:val="28"/>
        </w:rPr>
        <w:t>2) отказывает в удовлетворении жалобы.</w:t>
      </w:r>
    </w:p>
    <w:p w:rsidR="00911385" w:rsidRPr="007C163B" w:rsidRDefault="00911385" w:rsidP="00911385">
      <w:pPr>
        <w:autoSpaceDE w:val="0"/>
        <w:autoSpaceDN w:val="0"/>
        <w:adjustRightInd w:val="0"/>
        <w:ind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w:t>
      </w:r>
      <w:r w:rsidRPr="007C163B">
        <w:rPr>
          <w:sz w:val="28"/>
          <w:szCs w:val="28"/>
        </w:rPr>
        <w:t>форме направляется мотивированный ответ о результатах рассмотрения жалобы.</w:t>
      </w:r>
    </w:p>
    <w:p w:rsidR="00911385" w:rsidRDefault="00911385" w:rsidP="00911385">
      <w:pPr>
        <w:autoSpaceDE w:val="0"/>
        <w:autoSpaceDN w:val="0"/>
        <w:adjustRightInd w:val="0"/>
        <w:ind w:firstLine="709"/>
        <w:jc w:val="both"/>
        <w:rPr>
          <w:sz w:val="28"/>
          <w:szCs w:val="28"/>
        </w:rPr>
      </w:pPr>
      <w:r w:rsidRPr="007C163B">
        <w:rPr>
          <w:sz w:val="28"/>
          <w:szCs w:val="28"/>
        </w:rPr>
        <w:t xml:space="preserve">В случае установления в ходе или по результатам </w:t>
      </w:r>
      <w:proofErr w:type="gramStart"/>
      <w:r w:rsidRPr="007C163B">
        <w:rPr>
          <w:sz w:val="28"/>
          <w:szCs w:val="28"/>
        </w:rPr>
        <w:t>рассмотрения жалобы признаков состава административного правонарушения</w:t>
      </w:r>
      <w:proofErr w:type="gramEnd"/>
      <w:r w:rsidRPr="007C163B">
        <w:rPr>
          <w:sz w:val="28"/>
          <w:szCs w:val="28"/>
        </w:rPr>
        <w:t xml:space="preserve"> или преступления </w:t>
      </w:r>
      <w:r w:rsidRPr="007C163B">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911385" w:rsidRPr="00C925CE" w:rsidRDefault="00911385" w:rsidP="00911385">
      <w:pPr>
        <w:ind w:left="5103"/>
        <w:rPr>
          <w:sz w:val="20"/>
          <w:szCs w:val="20"/>
        </w:rPr>
      </w:pPr>
      <w:r>
        <w:rPr>
          <w:sz w:val="28"/>
          <w:szCs w:val="28"/>
        </w:rPr>
        <w:br w:type="page"/>
      </w:r>
      <w:r w:rsidRPr="00C925CE">
        <w:rPr>
          <w:sz w:val="20"/>
          <w:szCs w:val="20"/>
        </w:rPr>
        <w:lastRenderedPageBreak/>
        <w:t>Приложение № 1</w:t>
      </w:r>
    </w:p>
    <w:p w:rsidR="00911385" w:rsidRPr="00C925CE" w:rsidRDefault="00911385" w:rsidP="00911385">
      <w:pPr>
        <w:ind w:left="5103"/>
        <w:rPr>
          <w:sz w:val="20"/>
          <w:szCs w:val="20"/>
        </w:rPr>
      </w:pPr>
      <w:r w:rsidRPr="00C925CE">
        <w:rPr>
          <w:sz w:val="20"/>
          <w:szCs w:val="20"/>
        </w:rPr>
        <w:t>к Административному регламенту</w:t>
      </w:r>
      <w:r w:rsidR="00D820DB">
        <w:rPr>
          <w:sz w:val="20"/>
          <w:szCs w:val="20"/>
        </w:rPr>
        <w:t xml:space="preserve"> № 2</w:t>
      </w:r>
      <w:r w:rsidRPr="00C925CE">
        <w:rPr>
          <w:sz w:val="20"/>
          <w:szCs w:val="20"/>
        </w:rPr>
        <w:t xml:space="preserve"> </w:t>
      </w:r>
    </w:p>
    <w:p w:rsidR="00911385" w:rsidRDefault="00911385" w:rsidP="00911385">
      <w:pPr>
        <w:widowControl w:val="0"/>
        <w:tabs>
          <w:tab w:val="left" w:pos="142"/>
          <w:tab w:val="left" w:pos="284"/>
        </w:tabs>
        <w:autoSpaceDE w:val="0"/>
        <w:autoSpaceDN w:val="0"/>
        <w:adjustRightInd w:val="0"/>
        <w:ind w:firstLine="709"/>
        <w:rPr>
          <w:bCs/>
          <w:sz w:val="20"/>
          <w:szCs w:val="20"/>
        </w:rPr>
      </w:pPr>
    </w:p>
    <w:p w:rsidR="001D1CE0" w:rsidRDefault="001D1CE0" w:rsidP="00911385">
      <w:pPr>
        <w:widowControl w:val="0"/>
        <w:tabs>
          <w:tab w:val="left" w:pos="142"/>
          <w:tab w:val="left" w:pos="284"/>
        </w:tabs>
        <w:autoSpaceDE w:val="0"/>
        <w:autoSpaceDN w:val="0"/>
        <w:adjustRightInd w:val="0"/>
        <w:ind w:firstLine="709"/>
        <w:rPr>
          <w:sz w:val="28"/>
          <w:szCs w:val="28"/>
          <w:highlight w:val="yellow"/>
        </w:rPr>
      </w:pPr>
    </w:p>
    <w:p w:rsidR="00911385" w:rsidRPr="00B02D4B" w:rsidRDefault="00911385" w:rsidP="00911385">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911385" w:rsidRPr="00B02D4B" w:rsidRDefault="00911385" w:rsidP="00911385">
      <w:pPr>
        <w:widowControl w:val="0"/>
        <w:tabs>
          <w:tab w:val="left" w:pos="142"/>
          <w:tab w:val="left" w:pos="284"/>
        </w:tabs>
        <w:autoSpaceDE w:val="0"/>
        <w:autoSpaceDN w:val="0"/>
        <w:adjustRightInd w:val="0"/>
        <w:rPr>
          <w:sz w:val="28"/>
          <w:szCs w:val="28"/>
        </w:rPr>
      </w:pPr>
    </w:p>
    <w:p w:rsidR="00D820D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Место нахождения  </w:t>
      </w:r>
      <w:r>
        <w:rPr>
          <w:sz w:val="28"/>
          <w:szCs w:val="28"/>
        </w:rPr>
        <w:t>188663, Ленинградская область, Всеволожский р</w:t>
      </w:r>
      <w:r w:rsidR="00D820DB">
        <w:rPr>
          <w:sz w:val="28"/>
          <w:szCs w:val="28"/>
        </w:rPr>
        <w:t>айон,</w:t>
      </w:r>
    </w:p>
    <w:p w:rsidR="00911385" w:rsidRPr="00B02D4B" w:rsidRDefault="00D820DB" w:rsidP="00911385">
      <w:pPr>
        <w:widowControl w:val="0"/>
        <w:tabs>
          <w:tab w:val="left" w:pos="142"/>
          <w:tab w:val="left" w:pos="284"/>
        </w:tabs>
        <w:autoSpaceDE w:val="0"/>
        <w:autoSpaceDN w:val="0"/>
        <w:adjustRightInd w:val="0"/>
        <w:jc w:val="both"/>
        <w:rPr>
          <w:sz w:val="28"/>
          <w:szCs w:val="28"/>
        </w:rPr>
      </w:pPr>
      <w:proofErr w:type="spellStart"/>
      <w:r>
        <w:rPr>
          <w:sz w:val="28"/>
          <w:szCs w:val="28"/>
        </w:rPr>
        <w:t>г.п</w:t>
      </w:r>
      <w:proofErr w:type="spellEnd"/>
      <w:r>
        <w:rPr>
          <w:sz w:val="28"/>
          <w:szCs w:val="28"/>
        </w:rPr>
        <w:t>. Кузьмоловский, ул. Л</w:t>
      </w:r>
      <w:r w:rsidR="00911385">
        <w:rPr>
          <w:sz w:val="28"/>
          <w:szCs w:val="28"/>
        </w:rPr>
        <w:t>. Иванова, д.14</w:t>
      </w:r>
      <w:r w:rsidR="00911385"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Администрации: </w:t>
      </w:r>
      <w:r>
        <w:rPr>
          <w:sz w:val="28"/>
          <w:szCs w:val="28"/>
        </w:rPr>
        <w:t>8 (81370) 94-033</w:t>
      </w:r>
      <w:r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 (81370) 94-033</w:t>
      </w:r>
      <w:r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Адрес электронной почты Администрации: </w:t>
      </w:r>
      <w:hyperlink r:id="rId16" w:history="1">
        <w:r w:rsidRPr="002774F0">
          <w:rPr>
            <w:rStyle w:val="a3"/>
            <w:sz w:val="28"/>
            <w:szCs w:val="28"/>
            <w:lang w:val="en-US"/>
          </w:rPr>
          <w:t>kuzadmin</w:t>
        </w:r>
        <w:r w:rsidRPr="00431653">
          <w:rPr>
            <w:rStyle w:val="a3"/>
            <w:sz w:val="28"/>
            <w:szCs w:val="28"/>
          </w:rPr>
          <w:t>@</w:t>
        </w:r>
        <w:r w:rsidRPr="002774F0">
          <w:rPr>
            <w:rStyle w:val="a3"/>
            <w:sz w:val="28"/>
            <w:szCs w:val="28"/>
            <w:lang w:val="en-US"/>
          </w:rPr>
          <w:t>mail</w:t>
        </w:r>
        <w:r w:rsidRPr="00431653">
          <w:rPr>
            <w:rStyle w:val="a3"/>
            <w:sz w:val="28"/>
            <w:szCs w:val="28"/>
          </w:rPr>
          <w:t>.</w:t>
        </w:r>
        <w:proofErr w:type="spellStart"/>
        <w:r w:rsidRPr="002774F0">
          <w:rPr>
            <w:rStyle w:val="a3"/>
            <w:sz w:val="28"/>
            <w:szCs w:val="28"/>
            <w:lang w:val="en-US"/>
          </w:rPr>
          <w:t>ru</w:t>
        </w:r>
        <w:proofErr w:type="spellEnd"/>
      </w:hyperlink>
      <w:proofErr w:type="gramStart"/>
      <w:r w:rsidRPr="00431653">
        <w:rPr>
          <w:sz w:val="28"/>
          <w:szCs w:val="28"/>
        </w:rPr>
        <w:t xml:space="preserve"> </w:t>
      </w:r>
      <w:r w:rsidRPr="00B02D4B">
        <w:rPr>
          <w:sz w:val="28"/>
          <w:szCs w:val="28"/>
        </w:rPr>
        <w:t>;</w:t>
      </w:r>
      <w:proofErr w:type="gramEnd"/>
    </w:p>
    <w:p w:rsidR="00911385" w:rsidRPr="00A06EFA" w:rsidRDefault="00911385" w:rsidP="00911385">
      <w:pPr>
        <w:tabs>
          <w:tab w:val="left" w:pos="142"/>
          <w:tab w:val="left" w:pos="284"/>
        </w:tabs>
        <w:jc w:val="right"/>
        <w:rPr>
          <w:sz w:val="28"/>
          <w:szCs w:val="28"/>
        </w:rPr>
      </w:pPr>
    </w:p>
    <w:p w:rsidR="00911385" w:rsidRPr="00A06EFA" w:rsidRDefault="00911385" w:rsidP="00911385">
      <w:pPr>
        <w:tabs>
          <w:tab w:val="left" w:pos="142"/>
          <w:tab w:val="left" w:pos="284"/>
        </w:tabs>
        <w:rPr>
          <w:sz w:val="28"/>
          <w:szCs w:val="28"/>
        </w:rPr>
      </w:pPr>
      <w:r w:rsidRPr="00A06EFA">
        <w:rPr>
          <w:sz w:val="28"/>
          <w:szCs w:val="28"/>
        </w:rPr>
        <w:t>График работы администрации МО:</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11385" w:rsidRPr="00A06EFA" w:rsidTr="0091138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Дни недели, время работы администрации МО</w:t>
            </w:r>
          </w:p>
        </w:tc>
      </w:tr>
      <w:tr w:rsidR="00911385" w:rsidRPr="00A06EFA" w:rsidTr="00911385">
        <w:trPr>
          <w:tblCellSpacing w:w="5" w:type="nil"/>
        </w:trPr>
        <w:tc>
          <w:tcPr>
            <w:tcW w:w="4962"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Время</w:t>
            </w:r>
          </w:p>
        </w:tc>
      </w:tr>
      <w:tr w:rsidR="00911385" w:rsidRPr="00A06EFA" w:rsidTr="00911385">
        <w:trPr>
          <w:tblCellSpacing w:w="5" w:type="nil"/>
        </w:trPr>
        <w:tc>
          <w:tcPr>
            <w:tcW w:w="4962" w:type="dxa"/>
            <w:tcBorders>
              <w:top w:val="single" w:sz="4" w:space="0" w:color="auto"/>
              <w:left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tc>
      </w:tr>
      <w:tr w:rsidR="00911385" w:rsidRPr="00A06EFA" w:rsidTr="00911385">
        <w:trPr>
          <w:trHeight w:val="83"/>
          <w:tblCellSpacing w:w="5" w:type="nil"/>
        </w:trPr>
        <w:tc>
          <w:tcPr>
            <w:tcW w:w="4962" w:type="dxa"/>
            <w:tcBorders>
              <w:left w:val="single" w:sz="4" w:space="0" w:color="auto"/>
              <w:bottom w:val="single" w:sz="4" w:space="0" w:color="auto"/>
              <w:right w:val="single" w:sz="4" w:space="0" w:color="auto"/>
            </w:tcBorders>
          </w:tcPr>
          <w:p w:rsidR="00911385" w:rsidRDefault="00911385" w:rsidP="00911385">
            <w:pPr>
              <w:tabs>
                <w:tab w:val="left" w:pos="142"/>
                <w:tab w:val="left" w:pos="284"/>
              </w:tabs>
              <w:rPr>
                <w:sz w:val="28"/>
                <w:szCs w:val="28"/>
              </w:rPr>
            </w:pPr>
            <w:r w:rsidRPr="00A06EFA">
              <w:rPr>
                <w:sz w:val="28"/>
                <w:szCs w:val="28"/>
              </w:rPr>
              <w:t>Пятница</w:t>
            </w:r>
          </w:p>
          <w:p w:rsidR="00911385" w:rsidRPr="00A06EFA" w:rsidRDefault="00911385" w:rsidP="00911385">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p w:rsidR="00911385" w:rsidRPr="00A06EFA" w:rsidRDefault="00911385" w:rsidP="00911385">
            <w:pPr>
              <w:tabs>
                <w:tab w:val="left" w:pos="142"/>
                <w:tab w:val="left" w:pos="284"/>
              </w:tabs>
              <w:rPr>
                <w:sz w:val="28"/>
                <w:szCs w:val="28"/>
              </w:rPr>
            </w:pPr>
            <w:r>
              <w:rPr>
                <w:sz w:val="28"/>
                <w:szCs w:val="28"/>
              </w:rPr>
              <w:t>Выходные</w:t>
            </w:r>
          </w:p>
        </w:tc>
      </w:tr>
    </w:tbl>
    <w:p w:rsidR="00911385" w:rsidRPr="00A06EFA" w:rsidRDefault="00911385" w:rsidP="00911385">
      <w:pPr>
        <w:tabs>
          <w:tab w:val="left" w:pos="142"/>
          <w:tab w:val="left" w:pos="284"/>
        </w:tabs>
        <w:jc w:val="right"/>
        <w:rPr>
          <w:sz w:val="28"/>
          <w:szCs w:val="28"/>
        </w:rPr>
      </w:pPr>
    </w:p>
    <w:p w:rsidR="00911385" w:rsidRPr="00A06EFA" w:rsidRDefault="00911385" w:rsidP="00911385">
      <w:p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11385" w:rsidRPr="00A06EFA" w:rsidTr="0091138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Дни недели, время работы канцелярии администрации МО</w:t>
            </w:r>
          </w:p>
        </w:tc>
      </w:tr>
      <w:tr w:rsidR="00911385" w:rsidRPr="00A06EFA" w:rsidTr="00911385">
        <w:trPr>
          <w:tblCellSpacing w:w="5" w:type="nil"/>
        </w:trPr>
        <w:tc>
          <w:tcPr>
            <w:tcW w:w="4962"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Время</w:t>
            </w:r>
          </w:p>
        </w:tc>
      </w:tr>
      <w:tr w:rsidR="00911385" w:rsidRPr="00A06EFA" w:rsidTr="00911385">
        <w:trPr>
          <w:tblCellSpacing w:w="5" w:type="nil"/>
        </w:trPr>
        <w:tc>
          <w:tcPr>
            <w:tcW w:w="4962" w:type="dxa"/>
            <w:tcBorders>
              <w:top w:val="single" w:sz="4" w:space="0" w:color="auto"/>
              <w:left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tc>
      </w:tr>
      <w:tr w:rsidR="00911385" w:rsidRPr="00A06EFA" w:rsidTr="00911385">
        <w:trPr>
          <w:tblCellSpacing w:w="5" w:type="nil"/>
        </w:trPr>
        <w:tc>
          <w:tcPr>
            <w:tcW w:w="4962" w:type="dxa"/>
            <w:tcBorders>
              <w:left w:val="single" w:sz="4" w:space="0" w:color="auto"/>
              <w:bottom w:val="single" w:sz="4" w:space="0" w:color="auto"/>
              <w:right w:val="single" w:sz="4" w:space="0" w:color="auto"/>
            </w:tcBorders>
          </w:tcPr>
          <w:p w:rsidR="00911385" w:rsidRDefault="00911385" w:rsidP="00911385">
            <w:pPr>
              <w:tabs>
                <w:tab w:val="left" w:pos="142"/>
                <w:tab w:val="left" w:pos="284"/>
              </w:tabs>
              <w:rPr>
                <w:sz w:val="28"/>
                <w:szCs w:val="28"/>
              </w:rPr>
            </w:pPr>
            <w:r w:rsidRPr="00A06EFA">
              <w:rPr>
                <w:sz w:val="28"/>
                <w:szCs w:val="28"/>
              </w:rPr>
              <w:t>Пятница</w:t>
            </w:r>
          </w:p>
          <w:p w:rsidR="00911385" w:rsidRPr="00A06EFA" w:rsidRDefault="00911385" w:rsidP="00911385">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p w:rsidR="00911385" w:rsidRPr="00A06EFA" w:rsidRDefault="00911385" w:rsidP="00911385">
            <w:pPr>
              <w:tabs>
                <w:tab w:val="left" w:pos="142"/>
                <w:tab w:val="left" w:pos="284"/>
              </w:tabs>
              <w:rPr>
                <w:sz w:val="28"/>
                <w:szCs w:val="28"/>
              </w:rPr>
            </w:pPr>
            <w:r>
              <w:rPr>
                <w:sz w:val="28"/>
                <w:szCs w:val="28"/>
              </w:rPr>
              <w:t>Выходные</w:t>
            </w:r>
          </w:p>
        </w:tc>
      </w:tr>
    </w:tbl>
    <w:p w:rsidR="00911385" w:rsidRPr="00A06EFA" w:rsidRDefault="00911385" w:rsidP="00911385">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911385" w:rsidRDefault="00911385" w:rsidP="00911385">
      <w:pPr>
        <w:widowControl w:val="0"/>
        <w:tabs>
          <w:tab w:val="left" w:pos="142"/>
          <w:tab w:val="left" w:pos="284"/>
        </w:tabs>
        <w:autoSpaceDE w:val="0"/>
        <w:autoSpaceDN w:val="0"/>
        <w:adjustRightInd w:val="0"/>
        <w:ind w:firstLine="709"/>
        <w:jc w:val="both"/>
        <w:rPr>
          <w:sz w:val="28"/>
          <w:szCs w:val="28"/>
          <w:highlight w:val="yellow"/>
        </w:rPr>
      </w:pPr>
    </w:p>
    <w:p w:rsidR="00911385" w:rsidRPr="00B02D4B" w:rsidRDefault="00911385" w:rsidP="00911385">
      <w:pPr>
        <w:widowControl w:val="0"/>
        <w:tabs>
          <w:tab w:val="left" w:pos="142"/>
          <w:tab w:val="left" w:pos="284"/>
        </w:tabs>
        <w:autoSpaceDE w:val="0"/>
        <w:autoSpaceDN w:val="0"/>
        <w:adjustRightInd w:val="0"/>
        <w:rPr>
          <w:sz w:val="28"/>
          <w:szCs w:val="28"/>
        </w:rPr>
      </w:pPr>
      <w:r w:rsidRPr="00B02D4B">
        <w:rPr>
          <w:sz w:val="28"/>
          <w:szCs w:val="28"/>
        </w:rPr>
        <w:t>2. Информация о месте нахождения и графике работы Отдела.</w:t>
      </w:r>
    </w:p>
    <w:p w:rsidR="00911385" w:rsidRPr="00B02D4B" w:rsidRDefault="00911385" w:rsidP="00911385">
      <w:pPr>
        <w:widowControl w:val="0"/>
        <w:tabs>
          <w:tab w:val="left" w:pos="142"/>
          <w:tab w:val="left" w:pos="284"/>
        </w:tabs>
        <w:autoSpaceDE w:val="0"/>
        <w:autoSpaceDN w:val="0"/>
        <w:adjustRightInd w:val="0"/>
        <w:jc w:val="both"/>
        <w:rPr>
          <w:sz w:val="28"/>
          <w:szCs w:val="28"/>
        </w:rPr>
      </w:pPr>
    </w:p>
    <w:p w:rsidR="00D820D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Место нахождения  </w:t>
      </w:r>
      <w:r>
        <w:rPr>
          <w:sz w:val="28"/>
          <w:szCs w:val="28"/>
        </w:rPr>
        <w:t xml:space="preserve">188663, Ленинградская область, Всеволожский район,          </w:t>
      </w:r>
    </w:p>
    <w:p w:rsidR="00911385" w:rsidRPr="00B02D4B" w:rsidRDefault="00911385" w:rsidP="00911385">
      <w:pPr>
        <w:widowControl w:val="0"/>
        <w:tabs>
          <w:tab w:val="left" w:pos="142"/>
          <w:tab w:val="left" w:pos="284"/>
        </w:tabs>
        <w:autoSpaceDE w:val="0"/>
        <w:autoSpaceDN w:val="0"/>
        <w:adjustRightInd w:val="0"/>
        <w:jc w:val="both"/>
        <w:rPr>
          <w:sz w:val="28"/>
          <w:szCs w:val="28"/>
        </w:rPr>
      </w:pPr>
      <w:proofErr w:type="spellStart"/>
      <w:r>
        <w:rPr>
          <w:sz w:val="28"/>
          <w:szCs w:val="28"/>
        </w:rPr>
        <w:t>г.п</w:t>
      </w:r>
      <w:proofErr w:type="spellEnd"/>
      <w:r>
        <w:rPr>
          <w:sz w:val="28"/>
          <w:szCs w:val="28"/>
        </w:rPr>
        <w:t>. Кузьмоловский, ул. Л. Иванова, д.14</w:t>
      </w:r>
      <w:r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w:t>
      </w:r>
      <w:r>
        <w:rPr>
          <w:sz w:val="28"/>
          <w:szCs w:val="28"/>
        </w:rPr>
        <w:t>8 (81370) 94-033</w:t>
      </w:r>
      <w:r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 (81370) 94-033</w:t>
      </w:r>
      <w:r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Адрес электронной почты: </w:t>
      </w:r>
      <w:hyperlink r:id="rId17" w:history="1">
        <w:r w:rsidRPr="002774F0">
          <w:rPr>
            <w:rStyle w:val="a3"/>
            <w:sz w:val="28"/>
            <w:szCs w:val="28"/>
            <w:lang w:val="en-US"/>
          </w:rPr>
          <w:t>kuzadmin</w:t>
        </w:r>
        <w:r w:rsidRPr="00431653">
          <w:rPr>
            <w:rStyle w:val="a3"/>
            <w:sz w:val="28"/>
            <w:szCs w:val="28"/>
          </w:rPr>
          <w:t>@</w:t>
        </w:r>
        <w:r w:rsidRPr="002774F0">
          <w:rPr>
            <w:rStyle w:val="a3"/>
            <w:sz w:val="28"/>
            <w:szCs w:val="28"/>
            <w:lang w:val="en-US"/>
          </w:rPr>
          <w:t>mail</w:t>
        </w:r>
        <w:r w:rsidRPr="00431653">
          <w:rPr>
            <w:rStyle w:val="a3"/>
            <w:sz w:val="28"/>
            <w:szCs w:val="28"/>
          </w:rPr>
          <w:t>.</w:t>
        </w:r>
        <w:proofErr w:type="spellStart"/>
        <w:r w:rsidRPr="002774F0">
          <w:rPr>
            <w:rStyle w:val="a3"/>
            <w:sz w:val="28"/>
            <w:szCs w:val="28"/>
            <w:lang w:val="en-US"/>
          </w:rPr>
          <w:t>ru</w:t>
        </w:r>
        <w:proofErr w:type="spellEnd"/>
      </w:hyperlink>
      <w:proofErr w:type="gramStart"/>
      <w:r w:rsidRPr="00431653">
        <w:rPr>
          <w:sz w:val="28"/>
          <w:szCs w:val="28"/>
        </w:rPr>
        <w:t xml:space="preserve"> </w:t>
      </w:r>
      <w:r w:rsidRPr="00B02D4B">
        <w:rPr>
          <w:sz w:val="28"/>
          <w:szCs w:val="28"/>
        </w:rPr>
        <w:t>;</w:t>
      </w:r>
      <w:proofErr w:type="gramEnd"/>
    </w:p>
    <w:p w:rsidR="00911385" w:rsidRPr="00A06EFA" w:rsidRDefault="00911385" w:rsidP="00911385">
      <w:pPr>
        <w:tabs>
          <w:tab w:val="left" w:pos="142"/>
          <w:tab w:val="left" w:pos="284"/>
        </w:tabs>
        <w:jc w:val="right"/>
        <w:rPr>
          <w:sz w:val="28"/>
          <w:szCs w:val="28"/>
        </w:rPr>
      </w:pPr>
    </w:p>
    <w:p w:rsidR="00911385" w:rsidRPr="00A06EFA" w:rsidRDefault="00911385" w:rsidP="00911385">
      <w:pPr>
        <w:tabs>
          <w:tab w:val="left" w:pos="142"/>
          <w:tab w:val="left" w:pos="284"/>
        </w:tabs>
        <w:rPr>
          <w:sz w:val="28"/>
          <w:szCs w:val="28"/>
        </w:rPr>
      </w:pPr>
      <w:r w:rsidRPr="00A06EFA">
        <w:rPr>
          <w:sz w:val="28"/>
          <w:szCs w:val="28"/>
        </w:rPr>
        <w:t xml:space="preserve">График работы </w:t>
      </w:r>
      <w:r>
        <w:rPr>
          <w:sz w:val="28"/>
          <w:szCs w:val="28"/>
        </w:rPr>
        <w:t>Отдела</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11385" w:rsidRPr="00A06EFA" w:rsidTr="0091138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 xml:space="preserve">Дни недели, время работы </w:t>
            </w:r>
            <w:r>
              <w:rPr>
                <w:sz w:val="28"/>
                <w:szCs w:val="28"/>
              </w:rPr>
              <w:t>Отдела</w:t>
            </w:r>
          </w:p>
        </w:tc>
      </w:tr>
      <w:tr w:rsidR="00911385" w:rsidRPr="00A06EFA" w:rsidTr="00911385">
        <w:trPr>
          <w:tblCellSpacing w:w="5" w:type="nil"/>
        </w:trPr>
        <w:tc>
          <w:tcPr>
            <w:tcW w:w="4962"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Время</w:t>
            </w:r>
          </w:p>
        </w:tc>
      </w:tr>
      <w:tr w:rsidR="00911385" w:rsidRPr="00A06EFA" w:rsidTr="00911385">
        <w:trPr>
          <w:tblCellSpacing w:w="5" w:type="nil"/>
        </w:trPr>
        <w:tc>
          <w:tcPr>
            <w:tcW w:w="4962" w:type="dxa"/>
            <w:tcBorders>
              <w:top w:val="single" w:sz="4" w:space="0" w:color="auto"/>
              <w:left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tc>
      </w:tr>
      <w:tr w:rsidR="00911385" w:rsidRPr="00A06EFA" w:rsidTr="00911385">
        <w:trPr>
          <w:tblCellSpacing w:w="5" w:type="nil"/>
        </w:trPr>
        <w:tc>
          <w:tcPr>
            <w:tcW w:w="4962" w:type="dxa"/>
            <w:tcBorders>
              <w:left w:val="single" w:sz="4" w:space="0" w:color="auto"/>
              <w:bottom w:val="single" w:sz="4" w:space="0" w:color="auto"/>
              <w:right w:val="single" w:sz="4" w:space="0" w:color="auto"/>
            </w:tcBorders>
          </w:tcPr>
          <w:p w:rsidR="00911385" w:rsidRDefault="00911385" w:rsidP="00911385">
            <w:pPr>
              <w:tabs>
                <w:tab w:val="left" w:pos="142"/>
                <w:tab w:val="left" w:pos="284"/>
              </w:tabs>
              <w:rPr>
                <w:sz w:val="28"/>
                <w:szCs w:val="28"/>
              </w:rPr>
            </w:pPr>
            <w:r w:rsidRPr="00A06EFA">
              <w:rPr>
                <w:sz w:val="28"/>
                <w:szCs w:val="28"/>
              </w:rPr>
              <w:t>Пятница</w:t>
            </w:r>
          </w:p>
          <w:p w:rsidR="00911385" w:rsidRPr="00A06EFA" w:rsidRDefault="00911385" w:rsidP="00911385">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p w:rsidR="00911385" w:rsidRPr="00A06EFA" w:rsidRDefault="00911385" w:rsidP="00911385">
            <w:pPr>
              <w:tabs>
                <w:tab w:val="left" w:pos="142"/>
                <w:tab w:val="left" w:pos="284"/>
              </w:tabs>
              <w:rPr>
                <w:sz w:val="28"/>
                <w:szCs w:val="28"/>
              </w:rPr>
            </w:pPr>
            <w:r>
              <w:rPr>
                <w:sz w:val="28"/>
                <w:szCs w:val="28"/>
              </w:rPr>
              <w:t>Выходные</w:t>
            </w:r>
          </w:p>
        </w:tc>
      </w:tr>
    </w:tbl>
    <w:p w:rsidR="001D1CE0" w:rsidRDefault="001D1CE0" w:rsidP="00911385">
      <w:pPr>
        <w:ind w:left="4962"/>
        <w:rPr>
          <w:bCs/>
          <w:sz w:val="20"/>
          <w:szCs w:val="20"/>
        </w:rPr>
      </w:pPr>
    </w:p>
    <w:p w:rsidR="001D1CE0" w:rsidRDefault="001D1CE0" w:rsidP="00911385">
      <w:pPr>
        <w:ind w:left="4962"/>
        <w:rPr>
          <w:bCs/>
          <w:sz w:val="20"/>
          <w:szCs w:val="20"/>
        </w:rPr>
      </w:pPr>
    </w:p>
    <w:p w:rsidR="001D1CE0" w:rsidRDefault="001D1CE0" w:rsidP="00911385">
      <w:pPr>
        <w:ind w:left="4962"/>
        <w:rPr>
          <w:bCs/>
          <w:sz w:val="20"/>
          <w:szCs w:val="20"/>
        </w:rPr>
      </w:pPr>
    </w:p>
    <w:p w:rsidR="001D1CE0" w:rsidRDefault="001D1CE0" w:rsidP="00911385">
      <w:pPr>
        <w:ind w:left="4962"/>
        <w:rPr>
          <w:bCs/>
          <w:sz w:val="20"/>
          <w:szCs w:val="20"/>
        </w:rPr>
      </w:pPr>
    </w:p>
    <w:p w:rsidR="001D1CE0" w:rsidRDefault="001D1CE0" w:rsidP="00911385">
      <w:pPr>
        <w:ind w:left="4962"/>
        <w:rPr>
          <w:bCs/>
          <w:sz w:val="20"/>
          <w:szCs w:val="20"/>
        </w:rPr>
      </w:pPr>
    </w:p>
    <w:p w:rsidR="00911385" w:rsidRPr="00C925CE" w:rsidRDefault="00911385" w:rsidP="00911385">
      <w:pPr>
        <w:ind w:left="4962"/>
        <w:rPr>
          <w:bCs/>
          <w:sz w:val="20"/>
          <w:szCs w:val="20"/>
        </w:rPr>
      </w:pPr>
      <w:r w:rsidRPr="00C925CE">
        <w:rPr>
          <w:bCs/>
          <w:sz w:val="20"/>
          <w:szCs w:val="20"/>
        </w:rPr>
        <w:lastRenderedPageBreak/>
        <w:t xml:space="preserve">Приложение № 2 </w:t>
      </w:r>
    </w:p>
    <w:p w:rsidR="00911385" w:rsidRPr="00C925CE" w:rsidRDefault="00911385" w:rsidP="00911385">
      <w:pPr>
        <w:ind w:left="4962"/>
        <w:rPr>
          <w:sz w:val="20"/>
          <w:szCs w:val="20"/>
        </w:rPr>
      </w:pPr>
      <w:r w:rsidRPr="00C925CE">
        <w:rPr>
          <w:sz w:val="20"/>
          <w:szCs w:val="20"/>
        </w:rPr>
        <w:t>к Административному регламенту</w:t>
      </w:r>
      <w:r w:rsidR="00D820DB">
        <w:rPr>
          <w:sz w:val="20"/>
          <w:szCs w:val="20"/>
        </w:rPr>
        <w:t xml:space="preserve"> № 2</w:t>
      </w:r>
      <w:r w:rsidRPr="00C925CE">
        <w:rPr>
          <w:sz w:val="20"/>
          <w:szCs w:val="20"/>
        </w:rPr>
        <w:t xml:space="preserve"> </w:t>
      </w:r>
    </w:p>
    <w:p w:rsidR="00911385" w:rsidRDefault="00911385" w:rsidP="00911385">
      <w:pPr>
        <w:ind w:left="4111"/>
        <w:rPr>
          <w:rFonts w:ascii="Courier New" w:hAnsi="Courier New" w:cs="Courier New"/>
          <w:sz w:val="20"/>
          <w:szCs w:val="20"/>
        </w:rPr>
      </w:pPr>
    </w:p>
    <w:p w:rsidR="001D1CE0" w:rsidRDefault="001D1CE0" w:rsidP="00911385">
      <w:pPr>
        <w:ind w:left="4111"/>
        <w:rPr>
          <w:rFonts w:ascii="Courier New" w:hAnsi="Courier New" w:cs="Courier New"/>
          <w:sz w:val="20"/>
          <w:szCs w:val="20"/>
        </w:rPr>
      </w:pPr>
    </w:p>
    <w:p w:rsidR="00911385" w:rsidRPr="00865E71" w:rsidRDefault="00911385" w:rsidP="00911385">
      <w:pPr>
        <w:ind w:left="4111"/>
        <w:rPr>
          <w:rFonts w:ascii="Courier New" w:hAnsi="Courier New" w:cs="Courier New"/>
          <w:sz w:val="20"/>
          <w:szCs w:val="20"/>
        </w:rPr>
      </w:pPr>
      <w:r w:rsidRPr="00865E71">
        <w:rPr>
          <w:rFonts w:ascii="Courier New" w:hAnsi="Courier New" w:cs="Courier New"/>
          <w:sz w:val="20"/>
          <w:szCs w:val="20"/>
        </w:rPr>
        <w:t>В ______________________________________________</w:t>
      </w:r>
    </w:p>
    <w:p w:rsidR="00911385" w:rsidRPr="00865E71" w:rsidRDefault="00911385" w:rsidP="00911385">
      <w:pPr>
        <w:ind w:left="4111"/>
        <w:jc w:val="center"/>
        <w:rPr>
          <w:rFonts w:ascii="Courier New" w:hAnsi="Courier New" w:cs="Courier New"/>
          <w:sz w:val="20"/>
          <w:szCs w:val="20"/>
        </w:rPr>
      </w:pPr>
      <w:r w:rsidRPr="00865E71">
        <w:rPr>
          <w:rFonts w:ascii="Courier New" w:hAnsi="Courier New" w:cs="Courier New"/>
          <w:sz w:val="20"/>
          <w:szCs w:val="20"/>
        </w:rPr>
        <w:t>(наименование органа, предоставляющего  муниципальную услугу)</w:t>
      </w:r>
    </w:p>
    <w:p w:rsidR="00911385" w:rsidRPr="00865E71" w:rsidRDefault="00911385" w:rsidP="00911385">
      <w:pPr>
        <w:ind w:left="4111"/>
        <w:rPr>
          <w:rFonts w:ascii="Courier New" w:hAnsi="Courier New" w:cs="Courier New"/>
          <w:sz w:val="20"/>
          <w:szCs w:val="20"/>
        </w:rPr>
      </w:pPr>
      <w:r w:rsidRPr="00865E71">
        <w:rPr>
          <w:rFonts w:ascii="Courier New" w:hAnsi="Courier New" w:cs="Courier New"/>
          <w:sz w:val="20"/>
          <w:szCs w:val="20"/>
        </w:rPr>
        <w:t>От______________________________________________</w:t>
      </w:r>
    </w:p>
    <w:p w:rsidR="00911385" w:rsidRPr="00865E71" w:rsidRDefault="00911385" w:rsidP="00911385">
      <w:pPr>
        <w:ind w:left="4111"/>
        <w:jc w:val="center"/>
        <w:rPr>
          <w:rFonts w:ascii="Courier New" w:hAnsi="Courier New" w:cs="Courier New"/>
          <w:sz w:val="20"/>
          <w:szCs w:val="20"/>
        </w:rPr>
      </w:pPr>
      <w:proofErr w:type="gramStart"/>
      <w:r w:rsidRPr="00865E71">
        <w:rPr>
          <w:rFonts w:ascii="Courier New" w:hAnsi="Courier New" w:cs="Courier New"/>
          <w:sz w:val="20"/>
          <w:szCs w:val="20"/>
        </w:rPr>
        <w:t xml:space="preserve">(ФИО заявителя/наименование организации, </w:t>
      </w:r>
      <w:proofErr w:type="gramEnd"/>
    </w:p>
    <w:p w:rsidR="00911385" w:rsidRPr="00865E71" w:rsidRDefault="00911385" w:rsidP="00911385">
      <w:pPr>
        <w:ind w:left="4111"/>
        <w:jc w:val="center"/>
        <w:rPr>
          <w:rFonts w:ascii="Courier New" w:hAnsi="Courier New" w:cs="Courier New"/>
          <w:sz w:val="20"/>
          <w:szCs w:val="20"/>
        </w:rPr>
      </w:pPr>
      <w:r w:rsidRPr="00865E71">
        <w:rPr>
          <w:rFonts w:ascii="Courier New" w:hAnsi="Courier New" w:cs="Courier New"/>
          <w:sz w:val="20"/>
          <w:szCs w:val="20"/>
        </w:rPr>
        <w:t>_________________________________________________</w:t>
      </w:r>
    </w:p>
    <w:p w:rsidR="00911385" w:rsidRPr="00865E71" w:rsidRDefault="00911385" w:rsidP="00911385">
      <w:pPr>
        <w:ind w:left="4111"/>
        <w:jc w:val="center"/>
        <w:rPr>
          <w:rFonts w:ascii="Courier New" w:hAnsi="Courier New" w:cs="Courier New"/>
          <w:sz w:val="20"/>
          <w:szCs w:val="20"/>
        </w:rPr>
      </w:pPr>
      <w:r w:rsidRPr="00865E71">
        <w:rPr>
          <w:rFonts w:ascii="Courier New" w:hAnsi="Courier New" w:cs="Courier New"/>
          <w:sz w:val="20"/>
          <w:szCs w:val="20"/>
        </w:rPr>
        <w:t>должность представителя)</w:t>
      </w:r>
    </w:p>
    <w:p w:rsidR="00911385" w:rsidRPr="00865E71" w:rsidRDefault="00911385" w:rsidP="00911385">
      <w:pPr>
        <w:ind w:left="4111"/>
        <w:rPr>
          <w:rFonts w:ascii="Courier New" w:hAnsi="Courier New" w:cs="Courier New"/>
          <w:sz w:val="20"/>
          <w:szCs w:val="20"/>
        </w:rPr>
      </w:pPr>
      <w:r w:rsidRPr="00865E71">
        <w:rPr>
          <w:rFonts w:ascii="Courier New" w:hAnsi="Courier New" w:cs="Courier New"/>
          <w:sz w:val="20"/>
          <w:szCs w:val="20"/>
        </w:rPr>
        <w:t>Адрес проживания/места нахождения________________</w:t>
      </w:r>
    </w:p>
    <w:p w:rsidR="00911385" w:rsidRPr="00865E71" w:rsidRDefault="00911385" w:rsidP="00911385">
      <w:pPr>
        <w:ind w:left="4111"/>
        <w:rPr>
          <w:rFonts w:ascii="Courier New" w:hAnsi="Courier New" w:cs="Courier New"/>
          <w:sz w:val="20"/>
          <w:szCs w:val="20"/>
        </w:rPr>
      </w:pPr>
      <w:r w:rsidRPr="00865E71">
        <w:rPr>
          <w:rFonts w:ascii="Courier New" w:hAnsi="Courier New" w:cs="Courier New"/>
          <w:sz w:val="20"/>
          <w:szCs w:val="20"/>
        </w:rPr>
        <w:t>_________________________________________________                Телефон _________________________________________</w:t>
      </w:r>
    </w:p>
    <w:p w:rsidR="00911385" w:rsidRDefault="00911385" w:rsidP="00911385">
      <w:pPr>
        <w:widowControl w:val="0"/>
        <w:autoSpaceDE w:val="0"/>
        <w:autoSpaceDN w:val="0"/>
        <w:adjustRightInd w:val="0"/>
        <w:ind w:left="4111"/>
        <w:rPr>
          <w:rFonts w:ascii="Courier New" w:hAnsi="Courier New" w:cs="Courier New"/>
          <w:sz w:val="20"/>
          <w:szCs w:val="20"/>
        </w:rPr>
      </w:pPr>
      <w:r w:rsidRPr="00865E71">
        <w:rPr>
          <w:rFonts w:ascii="Courier New" w:hAnsi="Courier New" w:cs="Courier New"/>
          <w:sz w:val="20"/>
          <w:szCs w:val="20"/>
        </w:rPr>
        <w:t>Адрес эл/почты __________________________________</w:t>
      </w:r>
    </w:p>
    <w:p w:rsidR="00911385" w:rsidRDefault="00911385" w:rsidP="00911385">
      <w:pPr>
        <w:widowControl w:val="0"/>
        <w:autoSpaceDE w:val="0"/>
        <w:autoSpaceDN w:val="0"/>
        <w:adjustRightInd w:val="0"/>
        <w:ind w:left="4111"/>
        <w:rPr>
          <w:rFonts w:ascii="Courier New" w:hAnsi="Courier New" w:cs="Courier New"/>
          <w:sz w:val="20"/>
          <w:szCs w:val="20"/>
        </w:rPr>
      </w:pPr>
    </w:p>
    <w:p w:rsidR="00911385" w:rsidRDefault="00911385" w:rsidP="00911385">
      <w:pPr>
        <w:widowControl w:val="0"/>
        <w:autoSpaceDE w:val="0"/>
        <w:autoSpaceDN w:val="0"/>
        <w:adjustRightInd w:val="0"/>
        <w:rPr>
          <w:rFonts w:ascii="Courier New" w:hAnsi="Courier New" w:cs="Courier New"/>
          <w:sz w:val="20"/>
          <w:szCs w:val="20"/>
        </w:rPr>
      </w:pP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ЗАЯВЛЕНИЕ</w:t>
      </w:r>
    </w:p>
    <w:p w:rsidR="00911385" w:rsidRPr="005C25B5" w:rsidRDefault="00911385" w:rsidP="00911385">
      <w:pPr>
        <w:autoSpaceDE w:val="0"/>
        <w:autoSpaceDN w:val="0"/>
        <w:adjustRightInd w:val="0"/>
        <w:rPr>
          <w:rFonts w:ascii="Courier New" w:hAnsi="Courier New" w:cs="Courier New"/>
          <w:sz w:val="20"/>
          <w:szCs w:val="20"/>
        </w:rPr>
      </w:pP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Прошу предоставить  мне  субсидию  на  организацию  предпринимательской</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деятельности в размере ____________________________________________________</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(цифрами)</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(_________________________________________________________________) рублей.</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(прописью)</w:t>
      </w:r>
    </w:p>
    <w:p w:rsidR="0091138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Гото</w:t>
      </w:r>
      <w:proofErr w:type="gramStart"/>
      <w:r w:rsidRPr="005C25B5">
        <w:rPr>
          <w:rFonts w:ascii="Courier New" w:hAnsi="Courier New" w:cs="Courier New"/>
          <w:sz w:val="20"/>
          <w:szCs w:val="20"/>
        </w:rPr>
        <w:t>в(</w:t>
      </w:r>
      <w:proofErr w:type="gramEnd"/>
      <w:r w:rsidRPr="005C25B5">
        <w:rPr>
          <w:rFonts w:ascii="Courier New" w:hAnsi="Courier New" w:cs="Courier New"/>
          <w:sz w:val="20"/>
          <w:szCs w:val="20"/>
        </w:rPr>
        <w:t>а) инвестировать (инвестировал) в организацию предпринимательской</w:t>
      </w:r>
      <w:r>
        <w:rPr>
          <w:rFonts w:ascii="Courier New" w:hAnsi="Courier New" w:cs="Courier New"/>
          <w:sz w:val="20"/>
          <w:szCs w:val="20"/>
        </w:rPr>
        <w:t xml:space="preserve"> </w:t>
      </w:r>
    </w:p>
    <w:p w:rsidR="00911385" w:rsidRDefault="00911385" w:rsidP="00911385">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(нужное подчеркнуть)</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деятельности</w:t>
      </w:r>
      <w:proofErr w:type="gramStart"/>
      <w:r w:rsidRPr="005C25B5">
        <w:rPr>
          <w:rFonts w:ascii="Courier New" w:hAnsi="Courier New" w:cs="Courier New"/>
          <w:sz w:val="20"/>
          <w:szCs w:val="20"/>
        </w:rPr>
        <w:t xml:space="preserve"> ______________(________________________) </w:t>
      </w:r>
      <w:proofErr w:type="gramEnd"/>
      <w:r w:rsidRPr="005C25B5">
        <w:rPr>
          <w:rFonts w:ascii="Courier New" w:hAnsi="Courier New" w:cs="Courier New"/>
          <w:sz w:val="20"/>
          <w:szCs w:val="20"/>
        </w:rPr>
        <w:t>рублей.</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(цифрами)           (прописью)</w:t>
      </w:r>
    </w:p>
    <w:p w:rsidR="0091138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Государственную  или  муниципальную  финансовую  поддержку  </w:t>
      </w:r>
      <w:proofErr w:type="gramStart"/>
      <w:r w:rsidRPr="005C25B5">
        <w:rPr>
          <w:rFonts w:ascii="Courier New" w:hAnsi="Courier New" w:cs="Courier New"/>
          <w:sz w:val="20"/>
          <w:szCs w:val="20"/>
        </w:rPr>
        <w:t>аналогичной</w:t>
      </w:r>
      <w:proofErr w:type="gramEnd"/>
      <w:r>
        <w:rPr>
          <w:rFonts w:ascii="Courier New" w:hAnsi="Courier New" w:cs="Courier New"/>
          <w:sz w:val="20"/>
          <w:szCs w:val="20"/>
        </w:rPr>
        <w:t xml:space="preserve"> </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формы  в  соответствующих  органах  исполнительной   власти</w:t>
      </w:r>
      <w:r>
        <w:rPr>
          <w:rFonts w:ascii="Courier New" w:hAnsi="Courier New" w:cs="Courier New"/>
          <w:sz w:val="20"/>
          <w:szCs w:val="20"/>
        </w:rPr>
        <w:t>, органах местного самоуправления</w:t>
      </w:r>
      <w:r w:rsidRPr="005C25B5">
        <w:rPr>
          <w:rFonts w:ascii="Courier New" w:hAnsi="Courier New" w:cs="Courier New"/>
          <w:sz w:val="20"/>
          <w:szCs w:val="20"/>
        </w:rPr>
        <w:t xml:space="preserve"> и </w:t>
      </w:r>
      <w:r>
        <w:rPr>
          <w:rFonts w:ascii="Courier New" w:hAnsi="Courier New" w:cs="Courier New"/>
          <w:sz w:val="20"/>
          <w:szCs w:val="20"/>
        </w:rPr>
        <w:t>б</w:t>
      </w:r>
      <w:r w:rsidRPr="005C25B5">
        <w:rPr>
          <w:rFonts w:ascii="Courier New" w:hAnsi="Courier New" w:cs="Courier New"/>
          <w:sz w:val="20"/>
          <w:szCs w:val="20"/>
        </w:rPr>
        <w:t>юджетных</w:t>
      </w:r>
      <w:r>
        <w:rPr>
          <w:rFonts w:ascii="Courier New" w:hAnsi="Courier New" w:cs="Courier New"/>
          <w:sz w:val="20"/>
          <w:szCs w:val="20"/>
        </w:rPr>
        <w:t xml:space="preserve"> </w:t>
      </w:r>
      <w:r w:rsidRPr="005C25B5">
        <w:rPr>
          <w:rFonts w:ascii="Courier New" w:hAnsi="Courier New" w:cs="Courier New"/>
          <w:sz w:val="20"/>
          <w:szCs w:val="20"/>
        </w:rPr>
        <w:t>организациях не получа</w:t>
      </w:r>
      <w:proofErr w:type="gramStart"/>
      <w:r w:rsidRPr="005C25B5">
        <w:rPr>
          <w:rFonts w:ascii="Courier New" w:hAnsi="Courier New" w:cs="Courier New"/>
          <w:sz w:val="20"/>
          <w:szCs w:val="20"/>
        </w:rPr>
        <w:t>л(</w:t>
      </w:r>
      <w:proofErr w:type="gramEnd"/>
      <w:r w:rsidRPr="005C25B5">
        <w:rPr>
          <w:rFonts w:ascii="Courier New" w:hAnsi="Courier New" w:cs="Courier New"/>
          <w:sz w:val="20"/>
          <w:szCs w:val="20"/>
        </w:rPr>
        <w:t>а).</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Предпринимательскую деятельность ранее в  предшествующие  годы в</w:t>
      </w:r>
      <w:r>
        <w:rPr>
          <w:rFonts w:ascii="Courier New" w:hAnsi="Courier New" w:cs="Courier New"/>
          <w:sz w:val="20"/>
          <w:szCs w:val="20"/>
        </w:rPr>
        <w:t xml:space="preserve"> </w:t>
      </w:r>
      <w:r w:rsidRPr="005C25B5">
        <w:rPr>
          <w:rFonts w:ascii="Courier New" w:hAnsi="Courier New" w:cs="Courier New"/>
          <w:sz w:val="20"/>
          <w:szCs w:val="20"/>
        </w:rPr>
        <w:t>качестве  индивидуального  предпринимателя или учредителя коммерческой</w:t>
      </w:r>
      <w:r>
        <w:rPr>
          <w:rFonts w:ascii="Courier New" w:hAnsi="Courier New" w:cs="Courier New"/>
          <w:sz w:val="20"/>
          <w:szCs w:val="20"/>
        </w:rPr>
        <w:t xml:space="preserve"> </w:t>
      </w:r>
      <w:r w:rsidRPr="005C25B5">
        <w:rPr>
          <w:rFonts w:ascii="Courier New" w:hAnsi="Courier New" w:cs="Courier New"/>
          <w:sz w:val="20"/>
          <w:szCs w:val="20"/>
        </w:rPr>
        <w:t>организации не осуществля</w:t>
      </w:r>
      <w:proofErr w:type="gramStart"/>
      <w:r w:rsidRPr="005C25B5">
        <w:rPr>
          <w:rFonts w:ascii="Courier New" w:hAnsi="Courier New" w:cs="Courier New"/>
          <w:sz w:val="20"/>
          <w:szCs w:val="20"/>
        </w:rPr>
        <w:t>л(</w:t>
      </w:r>
      <w:proofErr w:type="gramEnd"/>
      <w:r w:rsidRPr="005C25B5">
        <w:rPr>
          <w:rFonts w:ascii="Courier New" w:hAnsi="Courier New" w:cs="Courier New"/>
          <w:sz w:val="20"/>
          <w:szCs w:val="20"/>
        </w:rPr>
        <w:t>а).</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Я осведомле</w:t>
      </w:r>
      <w:proofErr w:type="gramStart"/>
      <w:r w:rsidRPr="005C25B5">
        <w:rPr>
          <w:rFonts w:ascii="Courier New" w:hAnsi="Courier New" w:cs="Courier New"/>
          <w:sz w:val="20"/>
          <w:szCs w:val="20"/>
        </w:rPr>
        <w:t>н(</w:t>
      </w:r>
      <w:proofErr w:type="gramEnd"/>
      <w:r w:rsidRPr="005C25B5">
        <w:rPr>
          <w:rFonts w:ascii="Courier New" w:hAnsi="Courier New" w:cs="Courier New"/>
          <w:sz w:val="20"/>
          <w:szCs w:val="20"/>
        </w:rPr>
        <w:t>а) о том, что несу полную ответственность  за  подлинность</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представленных  в  конкурсную  комиссию   документов   в   соответствии   с</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законодательством Российской Федерации.</w:t>
      </w:r>
    </w:p>
    <w:p w:rsidR="00911385" w:rsidRPr="005C25B5" w:rsidRDefault="00911385" w:rsidP="00911385">
      <w:pPr>
        <w:autoSpaceDE w:val="0"/>
        <w:autoSpaceDN w:val="0"/>
        <w:adjustRightInd w:val="0"/>
        <w:ind w:left="284"/>
        <w:rPr>
          <w:rFonts w:ascii="Courier New" w:hAnsi="Courier New" w:cs="Courier New"/>
          <w:sz w:val="20"/>
          <w:szCs w:val="20"/>
        </w:rPr>
      </w:pP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Результат рассмотрения заявления прошу:</w:t>
      </w:r>
    </w:p>
    <w:p w:rsidR="00911385" w:rsidRPr="00237B5D" w:rsidRDefault="00911385" w:rsidP="00911385">
      <w:pPr>
        <w:widowControl w:val="0"/>
        <w:autoSpaceDE w:val="0"/>
        <w:autoSpaceDN w:val="0"/>
        <w:adjustRightInd w:val="0"/>
        <w:rPr>
          <w:rFonts w:ascii="Courier New" w:hAnsi="Courier New" w:cs="Courier New"/>
          <w:sz w:val="20"/>
          <w:szCs w:val="20"/>
        </w:rPr>
      </w:pP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выдать на руки;</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направить по почте;</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личная явка в МФЦ.</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911385" w:rsidRPr="005C25B5" w:rsidRDefault="00911385" w:rsidP="00911385">
      <w:pPr>
        <w:spacing w:after="200"/>
        <w:rPr>
          <w:rFonts w:ascii="Courier New" w:hAnsi="Courier New" w:cs="Courier New"/>
          <w:sz w:val="20"/>
          <w:szCs w:val="20"/>
        </w:rPr>
      </w:pPr>
      <w:r w:rsidRPr="00237B5D">
        <w:rPr>
          <w:rFonts w:ascii="Calibri" w:eastAsia="Calibri" w:hAnsi="Calibri"/>
          <w:sz w:val="20"/>
          <w:szCs w:val="20"/>
          <w:lang w:eastAsia="en-US"/>
        </w:rPr>
        <w:t xml:space="preserve"> </w:t>
      </w:r>
      <w:r w:rsidRPr="005C25B5">
        <w:rPr>
          <w:rFonts w:ascii="Courier New" w:hAnsi="Courier New" w:cs="Courier New"/>
          <w:sz w:val="20"/>
          <w:szCs w:val="20"/>
        </w:rPr>
        <w:t>"__"________________ 20__ года                  ___________________________</w:t>
      </w:r>
    </w:p>
    <w:p w:rsidR="00911385" w:rsidRPr="005C25B5" w:rsidRDefault="00911385" w:rsidP="00911385">
      <w:pPr>
        <w:autoSpaceDE w:val="0"/>
        <w:autoSpaceDN w:val="0"/>
        <w:adjustRightInd w:val="0"/>
        <w:ind w:left="284"/>
        <w:rPr>
          <w:rFonts w:ascii="Courier New" w:hAnsi="Courier New" w:cs="Courier New"/>
          <w:sz w:val="20"/>
          <w:szCs w:val="20"/>
        </w:rPr>
      </w:pPr>
      <w:r w:rsidRPr="005C25B5">
        <w:rPr>
          <w:rFonts w:ascii="Courier New" w:hAnsi="Courier New" w:cs="Courier New"/>
          <w:sz w:val="20"/>
          <w:szCs w:val="20"/>
        </w:rPr>
        <w:t xml:space="preserve">                                                         (подпись)</w:t>
      </w:r>
    </w:p>
    <w:p w:rsidR="00911385" w:rsidRPr="00BC3F7C" w:rsidRDefault="00911385" w:rsidP="00911385">
      <w:pPr>
        <w:ind w:firstLine="709"/>
        <w:jc w:val="both"/>
        <w:rPr>
          <w:rFonts w:ascii="Courier New" w:hAnsi="Courier New" w:cs="Courier New"/>
          <w:sz w:val="20"/>
          <w:szCs w:val="20"/>
        </w:rPr>
      </w:pPr>
      <w:r w:rsidRPr="00BC3F7C">
        <w:rPr>
          <w:rFonts w:ascii="Courier New" w:hAnsi="Courier New" w:cs="Courier New"/>
          <w:sz w:val="20"/>
          <w:szCs w:val="20"/>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911385" w:rsidRPr="00BC3F7C" w:rsidRDefault="00911385" w:rsidP="00911385">
      <w:pPr>
        <w:jc w:val="both"/>
        <w:rPr>
          <w:rFonts w:ascii="Courier New" w:hAnsi="Courier New" w:cs="Courier New"/>
          <w:sz w:val="20"/>
          <w:szCs w:val="20"/>
        </w:rPr>
      </w:pPr>
    </w:p>
    <w:tbl>
      <w:tblPr>
        <w:tblW w:w="0" w:type="auto"/>
        <w:tblLook w:val="04A0" w:firstRow="1" w:lastRow="0" w:firstColumn="1" w:lastColumn="0" w:noHBand="0" w:noVBand="1"/>
      </w:tblPr>
      <w:tblGrid>
        <w:gridCol w:w="5261"/>
        <w:gridCol w:w="282"/>
        <w:gridCol w:w="554"/>
        <w:gridCol w:w="1273"/>
        <w:gridCol w:w="282"/>
        <w:gridCol w:w="2629"/>
      </w:tblGrid>
      <w:tr w:rsidR="00911385" w:rsidRPr="00BC3F7C" w:rsidTr="00911385">
        <w:tc>
          <w:tcPr>
            <w:tcW w:w="5261" w:type="dxa"/>
            <w:tcBorders>
              <w:bottom w:val="single" w:sz="4" w:space="0" w:color="auto"/>
            </w:tcBorders>
            <w:shd w:val="clear" w:color="auto" w:fill="auto"/>
          </w:tcPr>
          <w:p w:rsidR="00911385" w:rsidRPr="00BC3F7C" w:rsidRDefault="00911385" w:rsidP="00911385">
            <w:pPr>
              <w:jc w:val="both"/>
              <w:rPr>
                <w:rFonts w:ascii="Courier New" w:hAnsi="Courier New" w:cs="Courier New"/>
                <w:sz w:val="20"/>
                <w:szCs w:val="20"/>
              </w:rPr>
            </w:pPr>
          </w:p>
        </w:tc>
        <w:tc>
          <w:tcPr>
            <w:tcW w:w="282" w:type="dxa"/>
            <w:shd w:val="clear" w:color="auto" w:fill="auto"/>
          </w:tcPr>
          <w:p w:rsidR="00911385" w:rsidRPr="00BC3F7C" w:rsidRDefault="00911385" w:rsidP="00911385">
            <w:pPr>
              <w:jc w:val="both"/>
              <w:rPr>
                <w:rFonts w:ascii="Courier New" w:hAnsi="Courier New" w:cs="Courier New"/>
                <w:sz w:val="20"/>
                <w:szCs w:val="20"/>
              </w:rPr>
            </w:pPr>
          </w:p>
        </w:tc>
        <w:tc>
          <w:tcPr>
            <w:tcW w:w="1827" w:type="dxa"/>
            <w:gridSpan w:val="2"/>
            <w:tcBorders>
              <w:bottom w:val="single" w:sz="4" w:space="0" w:color="auto"/>
            </w:tcBorders>
            <w:shd w:val="clear" w:color="auto" w:fill="auto"/>
          </w:tcPr>
          <w:p w:rsidR="00911385" w:rsidRPr="00BC3F7C" w:rsidRDefault="00911385" w:rsidP="00911385">
            <w:pPr>
              <w:jc w:val="both"/>
              <w:rPr>
                <w:rFonts w:ascii="Courier New" w:hAnsi="Courier New" w:cs="Courier New"/>
                <w:sz w:val="20"/>
                <w:szCs w:val="20"/>
              </w:rPr>
            </w:pPr>
          </w:p>
        </w:tc>
        <w:tc>
          <w:tcPr>
            <w:tcW w:w="282" w:type="dxa"/>
            <w:shd w:val="clear" w:color="auto" w:fill="auto"/>
          </w:tcPr>
          <w:p w:rsidR="00911385" w:rsidRPr="00BC3F7C" w:rsidRDefault="00911385" w:rsidP="00911385">
            <w:pPr>
              <w:jc w:val="both"/>
              <w:rPr>
                <w:rFonts w:ascii="Courier New" w:hAnsi="Courier New" w:cs="Courier New"/>
                <w:sz w:val="20"/>
                <w:szCs w:val="20"/>
              </w:rPr>
            </w:pPr>
          </w:p>
        </w:tc>
        <w:tc>
          <w:tcPr>
            <w:tcW w:w="2629" w:type="dxa"/>
            <w:tcBorders>
              <w:bottom w:val="single" w:sz="4" w:space="0" w:color="auto"/>
            </w:tcBorders>
            <w:shd w:val="clear" w:color="auto" w:fill="auto"/>
          </w:tcPr>
          <w:p w:rsidR="00911385" w:rsidRPr="00BC3F7C" w:rsidRDefault="00911385" w:rsidP="00911385">
            <w:pPr>
              <w:jc w:val="both"/>
              <w:rPr>
                <w:rFonts w:ascii="Courier New" w:hAnsi="Courier New" w:cs="Courier New"/>
                <w:sz w:val="20"/>
                <w:szCs w:val="20"/>
              </w:rPr>
            </w:pPr>
          </w:p>
        </w:tc>
      </w:tr>
      <w:tr w:rsidR="00911385" w:rsidRPr="00BC3F7C" w:rsidTr="00911385">
        <w:tc>
          <w:tcPr>
            <w:tcW w:w="5261" w:type="dxa"/>
            <w:tcBorders>
              <w:top w:val="single" w:sz="4" w:space="0" w:color="auto"/>
            </w:tcBorders>
            <w:shd w:val="clear" w:color="auto" w:fill="auto"/>
            <w:vAlign w:val="center"/>
          </w:tcPr>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911385" w:rsidRPr="00BC3F7C" w:rsidRDefault="00911385" w:rsidP="00911385">
            <w:pPr>
              <w:jc w:val="center"/>
              <w:rPr>
                <w:rFonts w:ascii="Courier New" w:hAnsi="Courier New" w:cs="Courier New"/>
                <w:sz w:val="20"/>
                <w:szCs w:val="20"/>
              </w:rPr>
            </w:pPr>
          </w:p>
        </w:tc>
        <w:tc>
          <w:tcPr>
            <w:tcW w:w="1827" w:type="dxa"/>
            <w:gridSpan w:val="2"/>
            <w:tcBorders>
              <w:top w:val="single" w:sz="4" w:space="0" w:color="auto"/>
            </w:tcBorders>
            <w:shd w:val="clear" w:color="auto" w:fill="auto"/>
            <w:vAlign w:val="center"/>
          </w:tcPr>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(подпись)</w:t>
            </w:r>
          </w:p>
        </w:tc>
        <w:tc>
          <w:tcPr>
            <w:tcW w:w="282" w:type="dxa"/>
            <w:shd w:val="clear" w:color="auto" w:fill="auto"/>
            <w:vAlign w:val="center"/>
          </w:tcPr>
          <w:p w:rsidR="00911385" w:rsidRPr="00BC3F7C" w:rsidRDefault="00911385" w:rsidP="00911385">
            <w:pPr>
              <w:jc w:val="center"/>
              <w:rPr>
                <w:rFonts w:ascii="Courier New" w:hAnsi="Courier New" w:cs="Courier New"/>
                <w:sz w:val="20"/>
                <w:szCs w:val="20"/>
              </w:rPr>
            </w:pPr>
          </w:p>
        </w:tc>
        <w:tc>
          <w:tcPr>
            <w:tcW w:w="2629" w:type="dxa"/>
            <w:tcBorders>
              <w:top w:val="single" w:sz="4" w:space="0" w:color="auto"/>
            </w:tcBorders>
            <w:shd w:val="clear" w:color="auto" w:fill="auto"/>
            <w:vAlign w:val="center"/>
          </w:tcPr>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(расшифровка подписи)</w:t>
            </w:r>
          </w:p>
        </w:tc>
      </w:tr>
      <w:tr w:rsidR="00911385" w:rsidRPr="00BC3F7C" w:rsidTr="00911385">
        <w:trPr>
          <w:trHeight w:val="194"/>
        </w:trPr>
        <w:tc>
          <w:tcPr>
            <w:tcW w:w="6097" w:type="dxa"/>
            <w:gridSpan w:val="3"/>
            <w:shd w:val="clear" w:color="auto" w:fill="auto"/>
          </w:tcPr>
          <w:p w:rsidR="00911385" w:rsidRPr="00BC3F7C" w:rsidRDefault="00911385" w:rsidP="00911385">
            <w:pPr>
              <w:ind w:firstLine="1026"/>
              <w:rPr>
                <w:rFonts w:ascii="Courier New" w:hAnsi="Courier New" w:cs="Courier New"/>
                <w:sz w:val="20"/>
                <w:szCs w:val="20"/>
              </w:rPr>
            </w:pPr>
          </w:p>
        </w:tc>
        <w:tc>
          <w:tcPr>
            <w:tcW w:w="1273" w:type="dxa"/>
            <w:vMerge w:val="restart"/>
            <w:shd w:val="clear" w:color="auto" w:fill="auto"/>
          </w:tcPr>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МП</w:t>
            </w:r>
          </w:p>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(если имеется)</w:t>
            </w:r>
          </w:p>
        </w:tc>
        <w:tc>
          <w:tcPr>
            <w:tcW w:w="282" w:type="dxa"/>
            <w:shd w:val="clear" w:color="auto" w:fill="auto"/>
          </w:tcPr>
          <w:p w:rsidR="00911385" w:rsidRPr="00BC3F7C" w:rsidRDefault="00911385" w:rsidP="00911385">
            <w:pPr>
              <w:jc w:val="both"/>
              <w:rPr>
                <w:rFonts w:ascii="Courier New" w:hAnsi="Courier New" w:cs="Courier New"/>
                <w:sz w:val="20"/>
                <w:szCs w:val="20"/>
              </w:rPr>
            </w:pPr>
          </w:p>
        </w:tc>
        <w:tc>
          <w:tcPr>
            <w:tcW w:w="2629" w:type="dxa"/>
            <w:tcBorders>
              <w:bottom w:val="single" w:sz="4" w:space="0" w:color="auto"/>
            </w:tcBorders>
            <w:shd w:val="clear" w:color="auto" w:fill="auto"/>
          </w:tcPr>
          <w:p w:rsidR="00911385" w:rsidRPr="00BC3F7C" w:rsidRDefault="00911385" w:rsidP="00911385">
            <w:pPr>
              <w:jc w:val="both"/>
              <w:rPr>
                <w:rFonts w:ascii="Courier New" w:hAnsi="Courier New" w:cs="Courier New"/>
                <w:sz w:val="20"/>
                <w:szCs w:val="20"/>
              </w:rPr>
            </w:pPr>
          </w:p>
        </w:tc>
      </w:tr>
      <w:tr w:rsidR="00911385" w:rsidRPr="00BC3F7C" w:rsidTr="00911385">
        <w:trPr>
          <w:trHeight w:val="194"/>
        </w:trPr>
        <w:tc>
          <w:tcPr>
            <w:tcW w:w="6097" w:type="dxa"/>
            <w:gridSpan w:val="3"/>
            <w:shd w:val="clear" w:color="auto" w:fill="auto"/>
          </w:tcPr>
          <w:p w:rsidR="00911385" w:rsidRPr="00BC3F7C" w:rsidRDefault="00911385" w:rsidP="00911385">
            <w:pPr>
              <w:ind w:firstLine="1026"/>
              <w:rPr>
                <w:rFonts w:ascii="Courier New" w:hAnsi="Courier New" w:cs="Courier New"/>
                <w:sz w:val="20"/>
                <w:szCs w:val="20"/>
              </w:rPr>
            </w:pPr>
          </w:p>
        </w:tc>
        <w:tc>
          <w:tcPr>
            <w:tcW w:w="1273" w:type="dxa"/>
            <w:vMerge/>
            <w:shd w:val="clear" w:color="auto" w:fill="auto"/>
          </w:tcPr>
          <w:p w:rsidR="00911385" w:rsidRPr="00BC3F7C" w:rsidRDefault="00911385" w:rsidP="00911385">
            <w:pPr>
              <w:jc w:val="center"/>
              <w:rPr>
                <w:rFonts w:ascii="Courier New" w:hAnsi="Courier New" w:cs="Courier New"/>
                <w:sz w:val="20"/>
                <w:szCs w:val="20"/>
              </w:rPr>
            </w:pPr>
          </w:p>
        </w:tc>
        <w:tc>
          <w:tcPr>
            <w:tcW w:w="282" w:type="dxa"/>
            <w:shd w:val="clear" w:color="auto" w:fill="auto"/>
          </w:tcPr>
          <w:p w:rsidR="00911385" w:rsidRPr="00BC3F7C" w:rsidRDefault="00911385" w:rsidP="00911385">
            <w:pPr>
              <w:jc w:val="center"/>
              <w:rPr>
                <w:rFonts w:ascii="Courier New" w:hAnsi="Courier New" w:cs="Courier New"/>
                <w:sz w:val="20"/>
                <w:szCs w:val="20"/>
              </w:rPr>
            </w:pPr>
          </w:p>
        </w:tc>
        <w:tc>
          <w:tcPr>
            <w:tcW w:w="2629" w:type="dxa"/>
            <w:shd w:val="clear" w:color="auto" w:fill="auto"/>
          </w:tcPr>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(дата)</w:t>
            </w:r>
          </w:p>
        </w:tc>
      </w:tr>
    </w:tbl>
    <w:p w:rsidR="00911385" w:rsidRDefault="00911385" w:rsidP="00911385">
      <w:pPr>
        <w:widowControl w:val="0"/>
        <w:tabs>
          <w:tab w:val="left" w:pos="142"/>
          <w:tab w:val="left" w:pos="284"/>
        </w:tabs>
        <w:autoSpaceDE w:val="0"/>
        <w:autoSpaceDN w:val="0"/>
        <w:adjustRightInd w:val="0"/>
        <w:ind w:left="-567" w:firstLine="340"/>
        <w:jc w:val="right"/>
        <w:rPr>
          <w:bCs/>
          <w:sz w:val="20"/>
          <w:szCs w:val="20"/>
        </w:rPr>
      </w:pPr>
    </w:p>
    <w:p w:rsidR="00911385" w:rsidRDefault="00911385" w:rsidP="00911385">
      <w:pPr>
        <w:widowControl w:val="0"/>
        <w:tabs>
          <w:tab w:val="left" w:pos="142"/>
          <w:tab w:val="left" w:pos="284"/>
        </w:tabs>
        <w:autoSpaceDE w:val="0"/>
        <w:autoSpaceDN w:val="0"/>
        <w:adjustRightInd w:val="0"/>
        <w:ind w:left="-567" w:firstLine="340"/>
        <w:jc w:val="right"/>
        <w:rPr>
          <w:bCs/>
          <w:sz w:val="20"/>
          <w:szCs w:val="20"/>
        </w:rPr>
      </w:pPr>
    </w:p>
    <w:p w:rsidR="00911385" w:rsidRDefault="00911385" w:rsidP="00911385">
      <w:pPr>
        <w:widowControl w:val="0"/>
        <w:tabs>
          <w:tab w:val="left" w:pos="142"/>
          <w:tab w:val="left" w:pos="284"/>
        </w:tabs>
        <w:autoSpaceDE w:val="0"/>
        <w:autoSpaceDN w:val="0"/>
        <w:adjustRightInd w:val="0"/>
        <w:ind w:left="-567" w:firstLine="340"/>
        <w:jc w:val="right"/>
        <w:rPr>
          <w:bCs/>
          <w:sz w:val="20"/>
          <w:szCs w:val="20"/>
        </w:rPr>
      </w:pPr>
    </w:p>
    <w:p w:rsidR="00911385" w:rsidRPr="00C925CE" w:rsidRDefault="00911385" w:rsidP="00911385">
      <w:pPr>
        <w:widowControl w:val="0"/>
        <w:tabs>
          <w:tab w:val="left" w:pos="142"/>
          <w:tab w:val="left" w:pos="284"/>
        </w:tabs>
        <w:autoSpaceDE w:val="0"/>
        <w:autoSpaceDN w:val="0"/>
        <w:adjustRightInd w:val="0"/>
        <w:ind w:left="-567" w:firstLine="340"/>
        <w:jc w:val="right"/>
        <w:rPr>
          <w:bCs/>
          <w:sz w:val="20"/>
          <w:szCs w:val="20"/>
        </w:rPr>
      </w:pPr>
      <w:r w:rsidRPr="00C925CE">
        <w:rPr>
          <w:bCs/>
          <w:sz w:val="20"/>
          <w:szCs w:val="20"/>
        </w:rPr>
        <w:t>Приложение № 3</w:t>
      </w:r>
    </w:p>
    <w:p w:rsidR="00911385" w:rsidRPr="00C925CE" w:rsidRDefault="00911385" w:rsidP="00911385">
      <w:pPr>
        <w:tabs>
          <w:tab w:val="left" w:pos="142"/>
          <w:tab w:val="left" w:pos="284"/>
        </w:tabs>
        <w:jc w:val="right"/>
        <w:rPr>
          <w:sz w:val="20"/>
          <w:szCs w:val="20"/>
        </w:rPr>
      </w:pPr>
      <w:r w:rsidRPr="00C925CE">
        <w:rPr>
          <w:sz w:val="20"/>
          <w:szCs w:val="20"/>
        </w:rPr>
        <w:t>к Административному регламенту</w:t>
      </w:r>
      <w:r w:rsidR="00D820DB">
        <w:rPr>
          <w:sz w:val="20"/>
          <w:szCs w:val="20"/>
        </w:rPr>
        <w:t xml:space="preserve"> № 2</w:t>
      </w:r>
      <w:r w:rsidRPr="00C925CE">
        <w:rPr>
          <w:sz w:val="20"/>
          <w:szCs w:val="20"/>
        </w:rPr>
        <w:t xml:space="preserve"> </w:t>
      </w:r>
    </w:p>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lang w:eastAsia="en-US"/>
        </w:rPr>
      </w:pPr>
    </w:p>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911385" w:rsidRDefault="00911385" w:rsidP="00911385">
      <w:pPr>
        <w:ind w:left="142"/>
        <w:jc w:val="both"/>
        <w:rPr>
          <w:rFonts w:eastAsia="Calibri"/>
          <w:shd w:val="clear" w:color="auto" w:fill="FFFFFF"/>
        </w:rPr>
      </w:pPr>
    </w:p>
    <w:p w:rsidR="00911385" w:rsidRDefault="00911385" w:rsidP="00911385">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911385" w:rsidRDefault="00911385" w:rsidP="00911385">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Pr>
            <w:rStyle w:val="a3"/>
            <w:rFonts w:eastAsia="Calibri"/>
            <w:shd w:val="clear" w:color="auto" w:fill="FFFFFF"/>
            <w:lang w:val="en-US"/>
          </w:rPr>
          <w:t>www</w:t>
        </w:r>
        <w:r>
          <w:rPr>
            <w:rStyle w:val="a3"/>
            <w:rFonts w:eastAsia="Calibri"/>
            <w:shd w:val="clear" w:color="auto" w:fill="FFFFFF"/>
          </w:rPr>
          <w:t>.</w:t>
        </w:r>
        <w:proofErr w:type="spellStart"/>
        <w:r>
          <w:rPr>
            <w:rStyle w:val="a3"/>
            <w:rFonts w:eastAsia="Calibri"/>
            <w:shd w:val="clear" w:color="auto" w:fill="FFFFFF"/>
            <w:lang w:val="en-US"/>
          </w:rPr>
          <w:t>mfc</w:t>
        </w:r>
        <w:proofErr w:type="spellEnd"/>
        <w:r>
          <w:rPr>
            <w:rStyle w:val="a3"/>
            <w:rFonts w:eastAsia="Calibri"/>
            <w:shd w:val="clear" w:color="auto" w:fill="FFFFFF"/>
          </w:rPr>
          <w:t>47.</w:t>
        </w:r>
        <w:proofErr w:type="spellStart"/>
        <w:r>
          <w:rPr>
            <w:rStyle w:val="a3"/>
            <w:rFonts w:eastAsia="Calibri"/>
            <w:shd w:val="clear" w:color="auto" w:fill="FFFFFF"/>
            <w:lang w:val="en-US"/>
          </w:rPr>
          <w:t>ru</w:t>
        </w:r>
        <w:proofErr w:type="spellEnd"/>
      </w:hyperlink>
    </w:p>
    <w:tbl>
      <w:tblPr>
        <w:tblW w:w="1020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11385" w:rsidTr="00911385">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tabs>
                <w:tab w:val="left" w:pos="0"/>
              </w:tabs>
              <w:suppressAutoHyphens/>
              <w:ind w:right="-49" w:hanging="48"/>
              <w:jc w:val="center"/>
              <w:rPr>
                <w:b/>
                <w:sz w:val="20"/>
                <w:szCs w:val="20"/>
                <w:lang w:eastAsia="ar-SA"/>
              </w:rPr>
            </w:pPr>
            <w:r>
              <w:rPr>
                <w:b/>
                <w:sz w:val="20"/>
                <w:szCs w:val="20"/>
                <w:lang w:eastAsia="ar-SA"/>
              </w:rPr>
              <w:t>№</w:t>
            </w:r>
          </w:p>
          <w:p w:rsidR="00911385" w:rsidRDefault="00911385" w:rsidP="00911385">
            <w:pPr>
              <w:widowControl w:val="0"/>
              <w:suppressAutoHyphens/>
              <w:ind w:left="-578" w:firstLine="530"/>
              <w:jc w:val="center"/>
              <w:rPr>
                <w:sz w:val="20"/>
                <w:szCs w:val="20"/>
                <w:lang w:eastAsia="ar-SA"/>
              </w:rPr>
            </w:pPr>
            <w:proofErr w:type="gramStart"/>
            <w:r>
              <w:rPr>
                <w:b/>
                <w:bCs/>
                <w:sz w:val="20"/>
                <w:szCs w:val="20"/>
                <w:lang w:eastAsia="ar-SA"/>
              </w:rPr>
              <w:t>п</w:t>
            </w:r>
            <w:proofErr w:type="gramEnd"/>
            <w:r>
              <w:rPr>
                <w:b/>
                <w:bCs/>
                <w:sz w:val="20"/>
                <w:szCs w:val="20"/>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lang w:eastAsia="ar-SA"/>
              </w:rPr>
            </w:pPr>
            <w:r>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lang w:eastAsia="ar-SA"/>
              </w:rPr>
            </w:pPr>
            <w:r>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lang w:eastAsia="ar-SA"/>
              </w:rPr>
            </w:pPr>
            <w:r>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911385" w:rsidRDefault="00911385" w:rsidP="00911385">
            <w:pPr>
              <w:widowControl w:val="0"/>
              <w:suppressAutoHyphens/>
              <w:jc w:val="center"/>
              <w:rPr>
                <w:b/>
                <w:bCs/>
                <w:sz w:val="20"/>
                <w:szCs w:val="20"/>
                <w:lang w:eastAsia="ar-SA"/>
              </w:rPr>
            </w:pPr>
            <w:r>
              <w:rPr>
                <w:b/>
                <w:bCs/>
                <w:sz w:val="20"/>
                <w:szCs w:val="20"/>
                <w:lang w:eastAsia="ar-SA"/>
              </w:rPr>
              <w:t>Телефон</w:t>
            </w:r>
          </w:p>
          <w:p w:rsidR="00911385" w:rsidRDefault="00911385" w:rsidP="00911385">
            <w:pPr>
              <w:widowControl w:val="0"/>
              <w:suppressAutoHyphens/>
              <w:jc w:val="center"/>
              <w:rPr>
                <w:sz w:val="20"/>
                <w:szCs w:val="20"/>
                <w:lang w:eastAsia="ar-SA"/>
              </w:rPr>
            </w:pPr>
          </w:p>
        </w:tc>
      </w:tr>
      <w:tr w:rsidR="00911385" w:rsidTr="00911385">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911385" w:rsidTr="00911385">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tabs>
                <w:tab w:val="left" w:pos="0"/>
              </w:tabs>
              <w:suppressAutoHyphens/>
              <w:ind w:right="-49" w:hanging="48"/>
              <w:jc w:val="center"/>
              <w:rPr>
                <w:sz w:val="20"/>
                <w:szCs w:val="20"/>
                <w:lang w:eastAsia="ar-SA"/>
              </w:rPr>
            </w:pPr>
            <w:r>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bCs/>
                <w:sz w:val="20"/>
                <w:szCs w:val="20"/>
                <w:lang w:eastAsia="ar-SA"/>
              </w:rPr>
            </w:pPr>
            <w:r>
              <w:rPr>
                <w:rFonts w:eastAsia="Calibri"/>
                <w:sz w:val="20"/>
                <w:szCs w:val="20"/>
                <w:shd w:val="clear" w:color="auto" w:fill="FFFFFF"/>
              </w:rPr>
              <w:t>301-47-47</w:t>
            </w:r>
          </w:p>
        </w:tc>
      </w:tr>
      <w:tr w:rsidR="00911385" w:rsidTr="00911385">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bCs/>
                <w:sz w:val="20"/>
                <w:szCs w:val="20"/>
                <w:lang w:eastAsia="ar-SA"/>
              </w:rPr>
            </w:pPr>
            <w:r>
              <w:rPr>
                <w:rFonts w:eastAsia="Calibri"/>
                <w:sz w:val="20"/>
                <w:szCs w:val="20"/>
                <w:shd w:val="clear" w:color="auto" w:fill="FFFFFF"/>
              </w:rPr>
              <w:t>301-47-47</w:t>
            </w:r>
          </w:p>
        </w:tc>
      </w:tr>
      <w:tr w:rsidR="00911385" w:rsidTr="00911385">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911385" w:rsidTr="00911385">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911385" w:rsidRDefault="00911385" w:rsidP="00911385">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w:t>
            </w:r>
            <w:proofErr w:type="spellStart"/>
            <w:r>
              <w:rPr>
                <w:sz w:val="20"/>
                <w:szCs w:val="20"/>
              </w:rPr>
              <w:t>г</w:t>
            </w:r>
            <w:proofErr w:type="gramStart"/>
            <w:r>
              <w:rPr>
                <w:sz w:val="20"/>
                <w:szCs w:val="20"/>
              </w:rPr>
              <w:t>.В</w:t>
            </w:r>
            <w:proofErr w:type="gramEnd"/>
            <w:r>
              <w:rPr>
                <w:sz w:val="20"/>
                <w:szCs w:val="20"/>
              </w:rPr>
              <w:t>олосово</w:t>
            </w:r>
            <w:proofErr w:type="spellEnd"/>
            <w:r>
              <w:rPr>
                <w:sz w:val="20"/>
                <w:szCs w:val="20"/>
              </w:rPr>
              <w:t>, усадьба СХТ, д.1 лит. А</w:t>
            </w:r>
          </w:p>
          <w:p w:rsidR="00911385" w:rsidRDefault="00911385" w:rsidP="00911385">
            <w:pPr>
              <w:widowControl w:val="0"/>
              <w:suppressAutoHyphens/>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b/>
                <w:bCs/>
                <w:sz w:val="20"/>
                <w:szCs w:val="20"/>
                <w:lang w:eastAsia="ar-SA"/>
              </w:rPr>
            </w:pPr>
            <w:r>
              <w:rPr>
                <w:rFonts w:eastAsia="Calibri"/>
                <w:sz w:val="20"/>
                <w:szCs w:val="20"/>
                <w:shd w:val="clear" w:color="auto" w:fill="FFFFFF"/>
              </w:rPr>
              <w:t>301-47-47</w:t>
            </w:r>
          </w:p>
        </w:tc>
      </w:tr>
      <w:tr w:rsidR="00911385" w:rsidTr="00911385">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911385" w:rsidTr="00911385">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bCs/>
                <w:sz w:val="20"/>
                <w:szCs w:val="20"/>
                <w:lang w:eastAsia="ar-SA"/>
              </w:rPr>
            </w:pPr>
            <w:r>
              <w:rPr>
                <w:sz w:val="20"/>
                <w:szCs w:val="20"/>
              </w:rPr>
              <w:t xml:space="preserve">187403, Ленинградская область, г. Волхов. </w:t>
            </w:r>
            <w:proofErr w:type="spellStart"/>
            <w:r>
              <w:rPr>
                <w:sz w:val="20"/>
                <w:szCs w:val="20"/>
              </w:rPr>
              <w:t>Волховский</w:t>
            </w:r>
            <w:proofErr w:type="spellEnd"/>
            <w:r>
              <w:rPr>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bCs/>
                <w:sz w:val="20"/>
                <w:szCs w:val="20"/>
                <w:lang w:eastAsia="ar-SA"/>
              </w:rPr>
            </w:pPr>
            <w:r>
              <w:rPr>
                <w:rFonts w:eastAsia="Calibri"/>
                <w:sz w:val="20"/>
                <w:szCs w:val="20"/>
                <w:shd w:val="clear" w:color="auto" w:fill="FFFFFF"/>
              </w:rPr>
              <w:t>301-47-47</w:t>
            </w:r>
          </w:p>
        </w:tc>
      </w:tr>
      <w:tr w:rsidR="00911385" w:rsidTr="00911385">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911385" w:rsidTr="00911385">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lang w:eastAsia="ar-SA"/>
              </w:rPr>
            </w:pPr>
            <w:r>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«Всеволожский»</w:t>
            </w:r>
          </w:p>
          <w:p w:rsidR="00911385" w:rsidRDefault="00911385" w:rsidP="00911385">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sz w:val="20"/>
                <w:szCs w:val="20"/>
              </w:rPr>
            </w:pPr>
            <w:r>
              <w:rPr>
                <w:sz w:val="20"/>
                <w:szCs w:val="20"/>
              </w:rPr>
              <w:t xml:space="preserve">188643, Россия, Ленинградская область, Всеволожский район, </w:t>
            </w:r>
          </w:p>
          <w:p w:rsidR="00911385" w:rsidRDefault="00911385" w:rsidP="00911385">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911385" w:rsidRDefault="00911385" w:rsidP="00911385">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p w:rsidR="00911385" w:rsidRDefault="00911385" w:rsidP="00911385">
            <w:pPr>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sz w:val="20"/>
                <w:szCs w:val="20"/>
                <w:lang w:eastAsia="ar-SA"/>
              </w:rPr>
            </w:pPr>
            <w:r>
              <w:rPr>
                <w:rFonts w:eastAsia="Calibri"/>
                <w:sz w:val="20"/>
                <w:szCs w:val="20"/>
                <w:shd w:val="clear" w:color="auto" w:fill="FFFFFF"/>
              </w:rPr>
              <w:t>301-47-47</w:t>
            </w:r>
          </w:p>
        </w:tc>
      </w:tr>
      <w:tr w:rsidR="00911385" w:rsidTr="00911385">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911385" w:rsidRDefault="00911385" w:rsidP="0091138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911385" w:rsidRDefault="00911385" w:rsidP="00911385">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pacing w:after="200"/>
              <w:jc w:val="center"/>
              <w:rPr>
                <w:rFonts w:eastAsia="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bCs/>
                <w:sz w:val="20"/>
                <w:szCs w:val="20"/>
                <w:lang w:eastAsia="ar-SA"/>
              </w:rPr>
            </w:pPr>
            <w:r>
              <w:rPr>
                <w:rFonts w:eastAsia="Calibri"/>
                <w:sz w:val="20"/>
                <w:szCs w:val="20"/>
                <w:shd w:val="clear" w:color="auto" w:fill="FFFFFF"/>
              </w:rPr>
              <w:t>301-47-47</w:t>
            </w:r>
          </w:p>
        </w:tc>
      </w:tr>
      <w:tr w:rsidR="00911385" w:rsidTr="00911385">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911385" w:rsidRDefault="00911385" w:rsidP="0091138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jc w:val="center"/>
              <w:rPr>
                <w:bCs/>
                <w:sz w:val="20"/>
                <w:szCs w:val="20"/>
                <w:lang w:eastAsia="ar-SA"/>
              </w:rPr>
            </w:pPr>
            <w:proofErr w:type="gramStart"/>
            <w:r>
              <w:rPr>
                <w:bCs/>
                <w:sz w:val="20"/>
                <w:szCs w:val="20"/>
                <w:lang w:eastAsia="ar-SA"/>
              </w:rPr>
              <w:t>188650, Россия, Ленинградская область, Всеволожский район, г. Сертолово, ул. Центральная, д. 8, корп. 3</w:t>
            </w:r>
            <w:proofErr w:type="gramEnd"/>
          </w:p>
          <w:p w:rsidR="00911385" w:rsidRDefault="00911385" w:rsidP="00911385">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911385" w:rsidTr="00911385">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sz w:val="20"/>
                <w:szCs w:val="20"/>
                <w:lang w:eastAsia="ar-SA"/>
              </w:rPr>
            </w:pPr>
            <w:r>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w:t>
            </w:r>
          </w:p>
          <w:p w:rsidR="00911385" w:rsidRDefault="00911385" w:rsidP="00911385">
            <w:pPr>
              <w:widowControl w:val="0"/>
              <w:suppressAutoHyphens/>
              <w:jc w:val="center"/>
              <w:rPr>
                <w:bCs/>
                <w:sz w:val="20"/>
                <w:szCs w:val="20"/>
                <w:lang w:eastAsia="ar-SA"/>
              </w:rPr>
            </w:pPr>
            <w:r>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911385" w:rsidRDefault="00911385" w:rsidP="00911385">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911385" w:rsidRDefault="00911385" w:rsidP="00911385">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sz w:val="20"/>
                <w:szCs w:val="20"/>
                <w:lang w:eastAsia="ar-SA"/>
              </w:rPr>
            </w:pPr>
            <w:r>
              <w:rPr>
                <w:rFonts w:eastAsia="Calibri"/>
                <w:sz w:val="20"/>
                <w:szCs w:val="20"/>
                <w:shd w:val="clear" w:color="auto" w:fill="FFFFFF"/>
              </w:rPr>
              <w:t>301-47-47</w:t>
            </w:r>
          </w:p>
        </w:tc>
      </w:tr>
      <w:tr w:rsidR="00911385" w:rsidTr="00911385">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sz w:val="20"/>
                <w:szCs w:val="20"/>
              </w:rPr>
            </w:pPr>
            <w:r>
              <w:rPr>
                <w:sz w:val="20"/>
                <w:szCs w:val="20"/>
              </w:rPr>
              <w:t>Филиал ГБУ ЛО «МФЦ» «Выборгский» - отдел «Рощино»</w:t>
            </w:r>
          </w:p>
          <w:p w:rsidR="00911385" w:rsidRDefault="00911385" w:rsidP="0091138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rPr>
            </w:pPr>
            <w:r>
              <w:rPr>
                <w:sz w:val="20"/>
                <w:szCs w:val="20"/>
              </w:rPr>
              <w:t>188681, Россия, Ленинградская область, Выборгский район,</w:t>
            </w:r>
          </w:p>
          <w:p w:rsidR="00911385" w:rsidRDefault="00911385" w:rsidP="00911385">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w:t>
            </w:r>
            <w:proofErr w:type="spellStart"/>
            <w:r>
              <w:rPr>
                <w:color w:val="000000"/>
                <w:sz w:val="20"/>
                <w:szCs w:val="20"/>
              </w:rPr>
              <w:t>Светогорский</w:t>
            </w:r>
            <w:proofErr w:type="spellEnd"/>
            <w:r>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autoSpaceDN w:val="0"/>
              <w:jc w:val="center"/>
              <w:rPr>
                <w:color w:val="000000"/>
                <w:sz w:val="20"/>
                <w:szCs w:val="20"/>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911385" w:rsidTr="00911385">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contextualSpacing/>
              <w:jc w:val="center"/>
              <w:rPr>
                <w:sz w:val="20"/>
                <w:szCs w:val="20"/>
                <w:lang w:eastAsia="ar-SA"/>
              </w:rPr>
            </w:pPr>
            <w:r>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w:t>
            </w:r>
            <w:proofErr w:type="gramStart"/>
            <w:r>
              <w:rPr>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sz w:val="20"/>
                <w:szCs w:val="20"/>
              </w:rPr>
            </w:pPr>
            <w:proofErr w:type="gramStart"/>
            <w:r>
              <w:rPr>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911385" w:rsidTr="00911385">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911385" w:rsidRDefault="00911385" w:rsidP="00911385">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г. Кингисепп,</w:t>
            </w:r>
          </w:p>
          <w:p w:rsidR="00911385" w:rsidRDefault="00911385" w:rsidP="00911385">
            <w:pPr>
              <w:widowControl w:val="0"/>
              <w:suppressAutoHyphens/>
              <w:jc w:val="center"/>
              <w:rPr>
                <w:sz w:val="20"/>
                <w:szCs w:val="20"/>
              </w:rPr>
            </w:pPr>
            <w:r>
              <w:rPr>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rPr>
                <w:bCs/>
                <w:sz w:val="20"/>
                <w:szCs w:val="20"/>
                <w:lang w:eastAsia="ar-SA"/>
              </w:rPr>
            </w:pPr>
            <w:r>
              <w:rPr>
                <w:bCs/>
                <w:sz w:val="20"/>
                <w:szCs w:val="20"/>
                <w:lang w:eastAsia="ar-SA"/>
              </w:rPr>
              <w:t xml:space="preserve">        С 9.00 до 21.00</w:t>
            </w:r>
          </w:p>
          <w:p w:rsidR="00911385" w:rsidRDefault="00911385" w:rsidP="00911385">
            <w:pPr>
              <w:widowControl w:val="0"/>
              <w:suppressAutoHyphens/>
              <w:jc w:val="center"/>
              <w:rPr>
                <w:bCs/>
                <w:sz w:val="20"/>
                <w:szCs w:val="20"/>
                <w:lang w:eastAsia="ar-SA"/>
              </w:rPr>
            </w:pPr>
            <w:r>
              <w:rPr>
                <w:bCs/>
                <w:color w:val="000000"/>
                <w:sz w:val="20"/>
                <w:szCs w:val="20"/>
              </w:rPr>
              <w:t>ежедневно,</w:t>
            </w:r>
          </w:p>
          <w:p w:rsidR="00911385" w:rsidRDefault="00911385" w:rsidP="00911385">
            <w:pPr>
              <w:widowControl w:val="0"/>
              <w:suppressAutoHyphens/>
              <w:jc w:val="center"/>
              <w:rPr>
                <w:sz w:val="20"/>
                <w:szCs w:val="20"/>
                <w:u w:val="single"/>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911385" w:rsidTr="00911385">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пр. Героев, </w:t>
            </w:r>
            <w:r>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911385" w:rsidTr="00911385">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ind w:left="-10"/>
              <w:contextualSpacing/>
              <w:jc w:val="center"/>
              <w:rPr>
                <w:sz w:val="20"/>
                <w:szCs w:val="20"/>
                <w:lang w:eastAsia="ar-SA"/>
              </w:rPr>
            </w:pPr>
            <w:r>
              <w:rPr>
                <w:sz w:val="20"/>
                <w:szCs w:val="20"/>
                <w:lang w:eastAsia="ar-SA"/>
              </w:rPr>
              <w:t>9</w:t>
            </w:r>
          </w:p>
          <w:p w:rsidR="00911385" w:rsidRDefault="00911385" w:rsidP="00911385">
            <w:pPr>
              <w:widowControl w:val="0"/>
              <w:suppressAutoHyphens/>
              <w:spacing w:after="200" w:line="276" w:lineRule="auto"/>
              <w:ind w:left="-10"/>
              <w:contextualSpacing/>
              <w:jc w:val="center"/>
              <w:rPr>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sz w:val="20"/>
                <w:szCs w:val="20"/>
              </w:rPr>
            </w:pPr>
            <w:r>
              <w:rPr>
                <w:sz w:val="20"/>
                <w:szCs w:val="20"/>
              </w:rPr>
              <w:t>Филиал ГБУ ЛО «МФЦ» «Кировский»</w:t>
            </w:r>
          </w:p>
          <w:p w:rsidR="00911385" w:rsidRDefault="00911385" w:rsidP="00911385">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rPr>
            </w:pPr>
            <w:r>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911385" w:rsidTr="00911385">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ind w:left="-10" w:firstLine="10"/>
              <w:contextualSpacing/>
              <w:jc w:val="center"/>
              <w:rPr>
                <w:sz w:val="20"/>
                <w:szCs w:val="20"/>
                <w:lang w:eastAsia="ar-SA"/>
              </w:rPr>
            </w:pPr>
            <w:r>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w:t>
            </w:r>
          </w:p>
          <w:p w:rsidR="00911385" w:rsidRDefault="00911385" w:rsidP="00911385">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187700, Россия,</w:t>
            </w:r>
          </w:p>
          <w:p w:rsidR="00911385" w:rsidRDefault="00911385" w:rsidP="00911385">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Pr>
                <w:bCs/>
                <w:sz w:val="20"/>
                <w:szCs w:val="20"/>
                <w:lang w:eastAsia="ar-SA"/>
              </w:rPr>
              <w:t>г</w:t>
            </w:r>
            <w:proofErr w:type="gramStart"/>
            <w:r>
              <w:rPr>
                <w:bCs/>
                <w:sz w:val="20"/>
                <w:szCs w:val="20"/>
                <w:lang w:eastAsia="ar-SA"/>
              </w:rPr>
              <w:t>.Л</w:t>
            </w:r>
            <w:proofErr w:type="gramEnd"/>
            <w:r>
              <w:rPr>
                <w:bCs/>
                <w:sz w:val="20"/>
                <w:szCs w:val="20"/>
                <w:lang w:eastAsia="ar-SA"/>
              </w:rPr>
              <w:t>одейное</w:t>
            </w:r>
            <w:proofErr w:type="spellEnd"/>
            <w:r>
              <w:rPr>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911385" w:rsidTr="00911385">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w:t>
            </w:r>
          </w:p>
          <w:p w:rsidR="00911385" w:rsidRDefault="00911385" w:rsidP="00911385">
            <w:pPr>
              <w:widowControl w:val="0"/>
              <w:suppressAutoHyphens/>
              <w:jc w:val="center"/>
              <w:rPr>
                <w:bCs/>
                <w:sz w:val="20"/>
                <w:szCs w:val="20"/>
                <w:lang w:eastAsia="ar-SA"/>
              </w:rPr>
            </w:pPr>
            <w:r>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ind w:firstLine="87"/>
              <w:jc w:val="center"/>
              <w:rPr>
                <w:sz w:val="20"/>
                <w:szCs w:val="20"/>
              </w:rPr>
            </w:pPr>
            <w:r>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color w:val="000000"/>
                <w:sz w:val="20"/>
                <w:szCs w:val="20"/>
              </w:rPr>
              <w:t>ежедневно,</w:t>
            </w:r>
          </w:p>
          <w:p w:rsidR="00911385" w:rsidRDefault="00911385" w:rsidP="00911385">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911385" w:rsidTr="00911385">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ind w:left="-10" w:firstLine="10"/>
              <w:contextualSpacing/>
              <w:jc w:val="center"/>
              <w:rPr>
                <w:sz w:val="20"/>
                <w:szCs w:val="20"/>
                <w:lang w:eastAsia="ar-SA"/>
              </w:rPr>
            </w:pPr>
            <w:r>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911385" w:rsidTr="00911385">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jc w:val="center"/>
              <w:rPr>
                <w:color w:val="000000"/>
                <w:sz w:val="20"/>
                <w:szCs w:val="20"/>
              </w:rPr>
            </w:pPr>
            <w:r>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lastRenderedPageBreak/>
              <w:t xml:space="preserve">Предоставление услуг </w:t>
            </w:r>
            <w:proofErr w:type="gramStart"/>
            <w:r>
              <w:rPr>
                <w:rFonts w:eastAsia="Calibri"/>
                <w:b/>
                <w:bCs/>
                <w:sz w:val="20"/>
                <w:szCs w:val="20"/>
                <w:shd w:val="clear" w:color="auto" w:fill="FFFFFF"/>
              </w:rPr>
              <w:t>в</w:t>
            </w:r>
            <w:proofErr w:type="gramEnd"/>
            <w:r>
              <w:rPr>
                <w:rFonts w:eastAsia="Calibri"/>
                <w:b/>
                <w:sz w:val="20"/>
                <w:szCs w:val="20"/>
                <w:shd w:val="clear" w:color="auto" w:fill="FFFFFF"/>
              </w:rPr>
              <w:t xml:space="preserve"> </w:t>
            </w:r>
            <w:proofErr w:type="gramStart"/>
            <w:r>
              <w:rPr>
                <w:rFonts w:eastAsia="Calibri"/>
                <w:b/>
                <w:sz w:val="20"/>
                <w:szCs w:val="20"/>
                <w:shd w:val="clear" w:color="auto" w:fill="FFFFFF"/>
              </w:rPr>
              <w:t>Приозерском</w:t>
            </w:r>
            <w:proofErr w:type="gram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911385" w:rsidTr="00911385">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sz w:val="20"/>
                <w:szCs w:val="20"/>
                <w:lang w:eastAsia="ar-SA"/>
              </w:rPr>
            </w:pPr>
            <w:r>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188731, Россия,</w:t>
            </w:r>
          </w:p>
          <w:p w:rsidR="00911385" w:rsidRDefault="00911385" w:rsidP="00911385">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«Приозерск»</w:t>
            </w:r>
          </w:p>
          <w:p w:rsidR="00911385" w:rsidRDefault="00911385" w:rsidP="0091138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w:t>
            </w:r>
            <w:proofErr w:type="gramStart"/>
            <w:r>
              <w:rPr>
                <w:bCs/>
                <w:sz w:val="20"/>
                <w:szCs w:val="20"/>
                <w:lang w:eastAsia="ar-SA"/>
              </w:rPr>
              <w:t xml:space="preserve">., </w:t>
            </w:r>
            <w:proofErr w:type="gramEnd"/>
            <w:r>
              <w:rPr>
                <w:bCs/>
                <w:sz w:val="20"/>
                <w:szCs w:val="20"/>
                <w:lang w:eastAsia="ar-SA"/>
              </w:rPr>
              <w:t>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911385" w:rsidTr="00911385">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bCs/>
                <w:sz w:val="20"/>
                <w:szCs w:val="20"/>
                <w:lang w:eastAsia="ar-SA"/>
              </w:rPr>
            </w:pPr>
            <w:r>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911385" w:rsidRDefault="00911385" w:rsidP="00911385">
            <w:pPr>
              <w:widowControl w:val="0"/>
              <w:suppressAutoHyphens/>
              <w:jc w:val="center"/>
              <w:rPr>
                <w:bCs/>
                <w:sz w:val="20"/>
                <w:szCs w:val="20"/>
                <w:lang w:eastAsia="ar-SA"/>
              </w:rPr>
            </w:pPr>
            <w:r>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911385" w:rsidTr="00911385">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bCs/>
                <w:sz w:val="20"/>
                <w:szCs w:val="20"/>
                <w:lang w:eastAsia="ar-SA"/>
              </w:rPr>
            </w:pPr>
            <w:r>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rPr>
            </w:pPr>
            <w:r>
              <w:rPr>
                <w:sz w:val="20"/>
                <w:szCs w:val="20"/>
              </w:rPr>
              <w:t xml:space="preserve">188540, Россия, Ленинградская область, </w:t>
            </w:r>
          </w:p>
          <w:p w:rsidR="00911385" w:rsidRDefault="00911385" w:rsidP="00911385">
            <w:pPr>
              <w:widowControl w:val="0"/>
              <w:suppressAutoHyphens/>
              <w:jc w:val="center"/>
              <w:rPr>
                <w:bCs/>
                <w:sz w:val="20"/>
                <w:szCs w:val="20"/>
                <w:lang w:eastAsia="ar-SA"/>
              </w:rPr>
            </w:pPr>
            <w:r>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911385" w:rsidTr="00911385">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bCs/>
                <w:sz w:val="20"/>
                <w:szCs w:val="20"/>
                <w:lang w:eastAsia="ar-SA"/>
              </w:rPr>
            </w:pPr>
            <w:r>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w:t>
            </w:r>
          </w:p>
          <w:p w:rsidR="00911385" w:rsidRDefault="00911385" w:rsidP="00911385">
            <w:pPr>
              <w:widowControl w:val="0"/>
              <w:suppressAutoHyphens/>
              <w:jc w:val="center"/>
              <w:rPr>
                <w:bCs/>
                <w:sz w:val="20"/>
                <w:szCs w:val="20"/>
                <w:lang w:eastAsia="ar-SA"/>
              </w:rPr>
            </w:pPr>
            <w:r>
              <w:rPr>
                <w:bCs/>
                <w:sz w:val="20"/>
                <w:szCs w:val="20"/>
                <w:lang w:eastAsia="ar-SA"/>
              </w:rPr>
              <w:t>«Тихвинский»</w:t>
            </w:r>
          </w:p>
          <w:p w:rsidR="00911385" w:rsidRDefault="00911385" w:rsidP="0091138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911385" w:rsidRDefault="00911385" w:rsidP="00911385">
            <w:pPr>
              <w:widowControl w:val="0"/>
              <w:suppressAutoHyphens/>
              <w:jc w:val="center"/>
              <w:rPr>
                <w:bCs/>
                <w:sz w:val="20"/>
                <w:szCs w:val="20"/>
                <w:lang w:eastAsia="ar-SA"/>
              </w:rPr>
            </w:pPr>
            <w:r>
              <w:rPr>
                <w:bCs/>
                <w:sz w:val="20"/>
                <w:szCs w:val="20"/>
                <w:lang w:eastAsia="ar-SA"/>
              </w:rPr>
              <w:t>г. Тихвин, 1-й микрорайон, д.2</w:t>
            </w:r>
          </w:p>
          <w:p w:rsidR="00911385" w:rsidRDefault="00911385" w:rsidP="00911385">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911385" w:rsidTr="00911385">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suppressAutoHyphens/>
              <w:spacing w:after="200" w:line="276" w:lineRule="auto"/>
              <w:jc w:val="center"/>
              <w:rPr>
                <w:sz w:val="20"/>
                <w:szCs w:val="20"/>
              </w:rPr>
            </w:pPr>
            <w:r>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911385" w:rsidRDefault="00911385" w:rsidP="00911385">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sz w:val="20"/>
                <w:szCs w:val="20"/>
                <w:u w:val="single"/>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911385" w:rsidTr="00911385">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suppressAutoHyphens/>
              <w:spacing w:after="200" w:line="276" w:lineRule="auto"/>
              <w:ind w:left="-10"/>
              <w:contextualSpacing/>
              <w:jc w:val="center"/>
              <w:rPr>
                <w:sz w:val="20"/>
                <w:szCs w:val="20"/>
              </w:rPr>
            </w:pPr>
            <w:r>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911385" w:rsidRDefault="00911385" w:rsidP="00911385">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shd w:val="clear" w:color="auto" w:fill="FFFFFF"/>
              <w:jc w:val="center"/>
              <w:rPr>
                <w:bCs/>
                <w:i/>
                <w:color w:val="000000"/>
                <w:sz w:val="20"/>
                <w:szCs w:val="20"/>
              </w:rPr>
            </w:pPr>
            <w:r>
              <w:rPr>
                <w:bCs/>
                <w:i/>
                <w:color w:val="000000"/>
                <w:sz w:val="20"/>
                <w:szCs w:val="20"/>
              </w:rPr>
              <w:t>Юридический адрес:</w:t>
            </w:r>
          </w:p>
          <w:p w:rsidR="00911385" w:rsidRDefault="00911385" w:rsidP="00911385">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911385" w:rsidRDefault="00911385" w:rsidP="00911385">
            <w:pPr>
              <w:shd w:val="clear" w:color="auto" w:fill="FFFFFF"/>
              <w:jc w:val="center"/>
              <w:rPr>
                <w:color w:val="000000"/>
                <w:sz w:val="20"/>
                <w:szCs w:val="20"/>
              </w:rPr>
            </w:pPr>
            <w:r>
              <w:rPr>
                <w:color w:val="000000"/>
                <w:sz w:val="20"/>
                <w:szCs w:val="20"/>
              </w:rPr>
              <w:t>дер. Новосаратовка-центр, д.8</w:t>
            </w:r>
          </w:p>
          <w:p w:rsidR="00911385" w:rsidRDefault="00911385" w:rsidP="00911385">
            <w:pPr>
              <w:shd w:val="clear" w:color="auto" w:fill="FFFFFF"/>
              <w:jc w:val="center"/>
              <w:rPr>
                <w:bCs/>
                <w:i/>
                <w:color w:val="000000"/>
                <w:sz w:val="20"/>
                <w:szCs w:val="20"/>
              </w:rPr>
            </w:pPr>
            <w:r>
              <w:rPr>
                <w:bCs/>
                <w:i/>
                <w:color w:val="000000"/>
                <w:sz w:val="20"/>
                <w:szCs w:val="20"/>
              </w:rPr>
              <w:t>Почтовый адрес:</w:t>
            </w:r>
          </w:p>
          <w:p w:rsidR="00911385" w:rsidRDefault="00911385" w:rsidP="00911385">
            <w:pPr>
              <w:shd w:val="clear" w:color="auto" w:fill="FFFFFF"/>
              <w:jc w:val="center"/>
              <w:rPr>
                <w:color w:val="000000"/>
                <w:sz w:val="20"/>
                <w:szCs w:val="20"/>
              </w:rPr>
            </w:pPr>
            <w:r>
              <w:rPr>
                <w:color w:val="000000"/>
                <w:sz w:val="20"/>
                <w:szCs w:val="20"/>
              </w:rPr>
              <w:t xml:space="preserve">191311, г. Санкт-Петербург, </w:t>
            </w:r>
          </w:p>
          <w:p w:rsidR="00911385" w:rsidRDefault="00911385" w:rsidP="00911385">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911385" w:rsidRDefault="00911385" w:rsidP="00911385">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911385" w:rsidRDefault="00911385" w:rsidP="00911385">
            <w:pPr>
              <w:shd w:val="clear" w:color="auto" w:fill="FFFFFF"/>
              <w:jc w:val="center"/>
              <w:rPr>
                <w:color w:val="000000"/>
                <w:sz w:val="20"/>
                <w:szCs w:val="20"/>
              </w:rPr>
            </w:pPr>
            <w:r>
              <w:rPr>
                <w:color w:val="000000"/>
                <w:sz w:val="20"/>
                <w:szCs w:val="20"/>
              </w:rPr>
              <w:t>191024, г. Санкт-Петербург,  </w:t>
            </w:r>
          </w:p>
          <w:p w:rsidR="00911385" w:rsidRDefault="00911385" w:rsidP="00911385">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911385" w:rsidRDefault="00911385" w:rsidP="0091138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911385" w:rsidRDefault="00911385" w:rsidP="0091138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911385" w:rsidRDefault="00911385" w:rsidP="0091138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911385" w:rsidRDefault="00911385" w:rsidP="0091138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911385" w:rsidRDefault="00911385" w:rsidP="00911385">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911385" w:rsidRDefault="00911385" w:rsidP="00911385">
            <w:pPr>
              <w:widowControl w:val="0"/>
              <w:suppressAutoHyphens/>
              <w:autoSpaceDN w:val="0"/>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lang w:eastAsia="en-US"/>
        </w:rPr>
      </w:pPr>
    </w:p>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lang w:eastAsia="en-US"/>
        </w:rPr>
      </w:pPr>
    </w:p>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lang w:eastAsia="en-US"/>
        </w:rPr>
      </w:pPr>
    </w:p>
    <w:p w:rsidR="00911385" w:rsidRPr="00A13AF1" w:rsidRDefault="00911385" w:rsidP="00911385">
      <w:pPr>
        <w:tabs>
          <w:tab w:val="left" w:pos="142"/>
          <w:tab w:val="left" w:pos="284"/>
        </w:tabs>
        <w:jc w:val="both"/>
        <w:rPr>
          <w:lang w:eastAsia="x-none"/>
        </w:rPr>
      </w:pPr>
    </w:p>
    <w:p w:rsidR="00911385" w:rsidRPr="00A13AF1" w:rsidRDefault="00911385" w:rsidP="00911385">
      <w:pPr>
        <w:tabs>
          <w:tab w:val="left" w:pos="142"/>
          <w:tab w:val="left" w:pos="284"/>
        </w:tabs>
        <w:jc w:val="both"/>
        <w:rPr>
          <w:lang w:eastAsia="x-none"/>
        </w:rPr>
      </w:pPr>
    </w:p>
    <w:p w:rsidR="00911385" w:rsidRPr="00A13AF1" w:rsidRDefault="00911385" w:rsidP="00911385">
      <w:pPr>
        <w:tabs>
          <w:tab w:val="left" w:pos="142"/>
          <w:tab w:val="left" w:pos="284"/>
        </w:tabs>
        <w:jc w:val="both"/>
        <w:rPr>
          <w:lang w:eastAsia="x-none"/>
        </w:rPr>
      </w:pPr>
    </w:p>
    <w:p w:rsidR="00911385" w:rsidRPr="00A13AF1" w:rsidRDefault="00911385" w:rsidP="00911385">
      <w:pPr>
        <w:tabs>
          <w:tab w:val="left" w:pos="142"/>
          <w:tab w:val="left" w:pos="284"/>
        </w:tabs>
        <w:jc w:val="both"/>
        <w:rPr>
          <w:lang w:eastAsia="x-none"/>
        </w:rPr>
      </w:pPr>
    </w:p>
    <w:p w:rsidR="00911385" w:rsidRDefault="00911385" w:rsidP="00911385">
      <w:pPr>
        <w:widowControl w:val="0"/>
        <w:tabs>
          <w:tab w:val="left" w:pos="142"/>
          <w:tab w:val="left" w:pos="284"/>
        </w:tabs>
        <w:autoSpaceDE w:val="0"/>
        <w:autoSpaceDN w:val="0"/>
        <w:adjustRightInd w:val="0"/>
        <w:ind w:left="-567" w:firstLine="340"/>
        <w:jc w:val="right"/>
        <w:rPr>
          <w:bCs/>
          <w:sz w:val="20"/>
          <w:szCs w:val="20"/>
        </w:rPr>
      </w:pPr>
    </w:p>
    <w:p w:rsidR="00911385" w:rsidRPr="008F0DD5" w:rsidRDefault="00911385" w:rsidP="00911385">
      <w:pPr>
        <w:suppressAutoHyphens/>
        <w:jc w:val="center"/>
        <w:rPr>
          <w:b/>
          <w:bCs/>
          <w:lang w:eastAsia="ar-SA"/>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911385" w:rsidRPr="00D4369D" w:rsidRDefault="00911385" w:rsidP="00911385">
      <w:pPr>
        <w:pStyle w:val="af"/>
        <w:tabs>
          <w:tab w:val="left" w:pos="142"/>
          <w:tab w:val="left" w:pos="284"/>
        </w:tabs>
        <w:jc w:val="right"/>
        <w:rPr>
          <w:sz w:val="20"/>
          <w:szCs w:val="20"/>
        </w:rPr>
      </w:pPr>
      <w:r w:rsidRPr="00D4369D">
        <w:rPr>
          <w:bCs/>
          <w:sz w:val="20"/>
          <w:szCs w:val="20"/>
        </w:rPr>
        <w:t>Приложение № 4</w:t>
      </w:r>
    </w:p>
    <w:p w:rsidR="00911385" w:rsidRPr="00D4369D" w:rsidRDefault="00911385" w:rsidP="00911385">
      <w:pPr>
        <w:tabs>
          <w:tab w:val="left" w:pos="142"/>
          <w:tab w:val="left" w:pos="284"/>
        </w:tabs>
        <w:jc w:val="right"/>
        <w:rPr>
          <w:sz w:val="20"/>
          <w:szCs w:val="20"/>
        </w:rPr>
      </w:pPr>
      <w:r w:rsidRPr="00D4369D">
        <w:rPr>
          <w:sz w:val="20"/>
          <w:szCs w:val="20"/>
        </w:rPr>
        <w:t>к Административному регламенту</w:t>
      </w:r>
      <w:r w:rsidR="00D820DB">
        <w:rPr>
          <w:sz w:val="20"/>
          <w:szCs w:val="20"/>
        </w:rPr>
        <w:t xml:space="preserve"> № 2</w:t>
      </w:r>
      <w:r w:rsidRPr="00D4369D">
        <w:rPr>
          <w:sz w:val="20"/>
          <w:szCs w:val="20"/>
        </w:rPr>
        <w:t xml:space="preserve"> </w:t>
      </w:r>
    </w:p>
    <w:p w:rsidR="00911385" w:rsidRDefault="00911385" w:rsidP="00911385">
      <w:pPr>
        <w:tabs>
          <w:tab w:val="left" w:pos="142"/>
          <w:tab w:val="left" w:pos="284"/>
        </w:tabs>
        <w:jc w:val="center"/>
        <w:rPr>
          <w:sz w:val="20"/>
          <w:szCs w:val="20"/>
        </w:rPr>
      </w:pPr>
    </w:p>
    <w:p w:rsidR="00911385" w:rsidRDefault="00911385" w:rsidP="00911385">
      <w:pPr>
        <w:tabs>
          <w:tab w:val="left" w:pos="142"/>
          <w:tab w:val="left" w:pos="284"/>
        </w:tabs>
        <w:jc w:val="center"/>
        <w:rPr>
          <w:sz w:val="20"/>
          <w:szCs w:val="20"/>
        </w:rPr>
      </w:pPr>
    </w:p>
    <w:p w:rsidR="00911385" w:rsidRPr="007C163B" w:rsidRDefault="00911385" w:rsidP="00911385">
      <w:r>
        <w:rPr>
          <w:rFonts w:ascii="Courier New" w:hAnsi="Courier New" w:cs="Courier New"/>
          <w:sz w:val="22"/>
          <w:szCs w:val="22"/>
        </w:rPr>
        <w:t xml:space="preserve">                </w:t>
      </w:r>
      <w:r w:rsidRPr="007C163B">
        <w:rPr>
          <w:rFonts w:ascii="Courier New" w:hAnsi="Courier New" w:cs="Courier New"/>
          <w:sz w:val="22"/>
          <w:szCs w:val="22"/>
        </w:rPr>
        <w:t>┌──────────────────────────────┐</w:t>
      </w:r>
    </w:p>
    <w:p w:rsidR="00911385" w:rsidRPr="007C163B" w:rsidRDefault="00911385" w:rsidP="00911385">
      <w:r>
        <w:rPr>
          <w:rFonts w:ascii="Courier New" w:hAnsi="Courier New" w:cs="Courier New"/>
          <w:sz w:val="22"/>
          <w:szCs w:val="22"/>
        </w:rPr>
        <w:t xml:space="preserve">                </w:t>
      </w:r>
      <w:proofErr w:type="gramStart"/>
      <w:r>
        <w:rPr>
          <w:rFonts w:ascii="Courier New" w:hAnsi="Courier New" w:cs="Courier New"/>
          <w:sz w:val="22"/>
          <w:szCs w:val="22"/>
        </w:rPr>
        <w:t>│Поступление заявления (в т. ч.</w:t>
      </w:r>
      <w:r w:rsidRPr="007C163B">
        <w:rPr>
          <w:rFonts w:ascii="Courier New" w:hAnsi="Courier New" w:cs="Courier New"/>
          <w:sz w:val="22"/>
          <w:szCs w:val="22"/>
        </w:rPr>
        <w:t>│</w:t>
      </w:r>
      <w:proofErr w:type="gramEnd"/>
    </w:p>
    <w:p w:rsidR="00911385" w:rsidRPr="007C163B" w:rsidRDefault="00911385" w:rsidP="00911385">
      <w:r w:rsidRPr="007C163B">
        <w:rPr>
          <w:rFonts w:ascii="Courier New" w:hAnsi="Courier New" w:cs="Courier New"/>
          <w:sz w:val="22"/>
          <w:szCs w:val="22"/>
        </w:rPr>
        <w:t xml:space="preserve">                │  </w:t>
      </w:r>
      <w:r>
        <w:rPr>
          <w:rFonts w:ascii="Courier New" w:hAnsi="Courier New" w:cs="Courier New"/>
          <w:sz w:val="22"/>
          <w:szCs w:val="22"/>
        </w:rPr>
        <w:t xml:space="preserve">через МФЦ, </w:t>
      </w:r>
      <w:r w:rsidRPr="00865E71">
        <w:rPr>
          <w:rFonts w:ascii="Courier New" w:hAnsi="Courier New" w:cs="Courier New"/>
          <w:sz w:val="22"/>
          <w:szCs w:val="22"/>
        </w:rPr>
        <w:t>ПГУ ЛО, ЕПГУ)</w:t>
      </w:r>
      <w:r>
        <w:rPr>
          <w:rFonts w:ascii="Courier New" w:hAnsi="Courier New" w:cs="Courier New"/>
          <w:sz w:val="22"/>
          <w:szCs w:val="22"/>
        </w:rPr>
        <w:t xml:space="preserve">    </w:t>
      </w:r>
      <w:r w:rsidRPr="007C163B">
        <w:rPr>
          <w:rFonts w:ascii="Courier New" w:hAnsi="Courier New" w:cs="Courier New"/>
          <w:sz w:val="22"/>
          <w:szCs w:val="22"/>
        </w:rPr>
        <w:t>│</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    Регистрация заявления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xml:space="preserve">                │  Назначение </w:t>
      </w:r>
      <w:proofErr w:type="gramStart"/>
      <w:r w:rsidRPr="007C163B">
        <w:rPr>
          <w:rFonts w:ascii="Courier New" w:hAnsi="Courier New" w:cs="Courier New"/>
          <w:sz w:val="22"/>
          <w:szCs w:val="22"/>
        </w:rPr>
        <w:t>ответственного</w:t>
      </w:r>
      <w:proofErr w:type="gramEnd"/>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         исполнителя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     Передача документов      │</w:t>
      </w:r>
    </w:p>
    <w:p w:rsidR="00911385" w:rsidRPr="007C163B" w:rsidRDefault="00911385" w:rsidP="00911385">
      <w:r w:rsidRPr="007C163B">
        <w:rPr>
          <w:rFonts w:ascii="Courier New" w:hAnsi="Courier New" w:cs="Courier New"/>
          <w:sz w:val="22"/>
          <w:szCs w:val="22"/>
        </w:rPr>
        <w:t>                │  ответственному исполнителю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     Проверка наличия документов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xml:space="preserve">          </w:t>
      </w:r>
      <w:proofErr w:type="gramStart"/>
      <w:r w:rsidRPr="007C163B">
        <w:rPr>
          <w:rFonts w:ascii="Courier New" w:hAnsi="Courier New" w:cs="Courier New"/>
          <w:sz w:val="22"/>
          <w:szCs w:val="22"/>
        </w:rPr>
        <w:t>нет</w:t>
      </w:r>
      <w:proofErr w:type="gramEnd"/>
      <w:r w:rsidRPr="007C163B">
        <w:rPr>
          <w:rFonts w:ascii="Courier New" w:hAnsi="Courier New" w:cs="Courier New"/>
          <w:sz w:val="22"/>
          <w:szCs w:val="22"/>
        </w:rPr>
        <w:t>      │Документы представлены│     да</w:t>
      </w:r>
    </w:p>
    <w:p w:rsidR="00911385" w:rsidRPr="007C163B" w:rsidRDefault="00911385" w:rsidP="00911385">
      <w:r w:rsidRPr="007C163B">
        <w:rPr>
          <w:rFonts w:ascii="Courier New" w:hAnsi="Courier New" w:cs="Courier New"/>
          <w:sz w:val="22"/>
          <w:szCs w:val="22"/>
        </w:rPr>
        <w:t>    ┌──────────────┤   в полном объеме    ├────────────┐</w:t>
      </w:r>
    </w:p>
    <w:p w:rsidR="00911385" w:rsidRPr="007C163B" w:rsidRDefault="00911385" w:rsidP="00911385">
      <w:r w:rsidRPr="007C163B">
        <w:rPr>
          <w:rFonts w:ascii="Courier New" w:hAnsi="Courier New" w:cs="Courier New"/>
          <w:sz w:val="22"/>
          <w:szCs w:val="22"/>
        </w:rPr>
        <w:t>    │              │                      │            │</w:t>
      </w:r>
    </w:p>
    <w:p w:rsidR="00911385" w:rsidRPr="007C163B" w:rsidRDefault="00911385" w:rsidP="00911385">
      <w:r w:rsidRPr="007C163B">
        <w:rPr>
          <w:rFonts w:ascii="Courier New" w:hAnsi="Courier New" w:cs="Courier New"/>
          <w:sz w:val="22"/>
          <w:szCs w:val="22"/>
        </w:rPr>
        <w:t>    │              └──────────────────────┘            │</w:t>
      </w:r>
    </w:p>
    <w:p w:rsidR="00911385" w:rsidRPr="007C163B" w:rsidRDefault="00911385" w:rsidP="00911385">
      <w:r w:rsidRPr="007C163B">
        <w:rPr>
          <w:rFonts w:ascii="Courier New" w:hAnsi="Courier New" w:cs="Courier New"/>
          <w:sz w:val="22"/>
          <w:szCs w:val="22"/>
        </w:rPr>
        <w:t>    │                                                  ▼</w:t>
      </w:r>
    </w:p>
    <w:p w:rsidR="00911385" w:rsidRPr="007C163B" w:rsidRDefault="00911385" w:rsidP="00911385">
      <w:r w:rsidRPr="007C163B">
        <w:rPr>
          <w:rFonts w:ascii="Courier New" w:hAnsi="Courier New" w:cs="Courier New"/>
          <w:sz w:val="22"/>
          <w:szCs w:val="22"/>
        </w:rPr>
        <w:t>    │                                    ┌───────────────────────────</w:t>
      </w:r>
    </w:p>
    <w:p w:rsidR="00911385" w:rsidRPr="007C163B" w:rsidRDefault="00911385" w:rsidP="00911385">
      <w:r w:rsidRPr="007C163B">
        <w:rPr>
          <w:rFonts w:ascii="Courier New" w:hAnsi="Courier New" w:cs="Courier New"/>
          <w:sz w:val="22"/>
          <w:szCs w:val="22"/>
        </w:rPr>
        <w:t>    │                                    │  Рассмотрение документов</w:t>
      </w:r>
    </w:p>
    <w:p w:rsidR="00911385" w:rsidRPr="007C163B" w:rsidRDefault="00911385" w:rsidP="00911385">
      <w:r w:rsidRPr="007C163B">
        <w:rPr>
          <w:rFonts w:ascii="Courier New" w:hAnsi="Courier New" w:cs="Courier New"/>
          <w:sz w:val="22"/>
          <w:szCs w:val="22"/>
        </w:rPr>
        <w:t>    │                                    └────────────┬──────────────┘</w:t>
      </w:r>
    </w:p>
    <w:p w:rsidR="00911385" w:rsidRPr="007C163B" w:rsidRDefault="00911385" w:rsidP="00911385">
      <w:r w:rsidRPr="007C163B">
        <w:rPr>
          <w:rFonts w:ascii="Courier New" w:hAnsi="Courier New" w:cs="Courier New"/>
          <w:sz w:val="22"/>
          <w:szCs w:val="22"/>
        </w:rPr>
        <w:t>    │                                                 ▼</w:t>
      </w:r>
    </w:p>
    <w:p w:rsidR="00911385" w:rsidRPr="007C163B" w:rsidRDefault="00911385" w:rsidP="00911385">
      <w:r w:rsidRPr="007C163B">
        <w:rPr>
          <w:rFonts w:ascii="Courier New" w:hAnsi="Courier New" w:cs="Courier New"/>
          <w:sz w:val="22"/>
          <w:szCs w:val="22"/>
        </w:rPr>
        <w:t>    │                                      ┌──────────────────┐</w:t>
      </w:r>
    </w:p>
    <w:p w:rsidR="00911385" w:rsidRPr="007C163B" w:rsidRDefault="00911385" w:rsidP="00911385">
      <w:r w:rsidRPr="007C163B">
        <w:rPr>
          <w:rFonts w:ascii="Courier New" w:hAnsi="Courier New" w:cs="Courier New"/>
          <w:sz w:val="22"/>
          <w:szCs w:val="22"/>
        </w:rPr>
        <w:t xml:space="preserve">    │                       </w:t>
      </w:r>
      <w:proofErr w:type="gramStart"/>
      <w:r w:rsidRPr="007C163B">
        <w:rPr>
          <w:rFonts w:ascii="Courier New" w:hAnsi="Courier New" w:cs="Courier New"/>
          <w:sz w:val="22"/>
          <w:szCs w:val="22"/>
        </w:rPr>
        <w:t>нет</w:t>
      </w:r>
      <w:proofErr w:type="gramEnd"/>
      <w:r w:rsidRPr="007C163B">
        <w:rPr>
          <w:rFonts w:ascii="Courier New" w:hAnsi="Courier New" w:cs="Courier New"/>
          <w:sz w:val="22"/>
          <w:szCs w:val="22"/>
        </w:rPr>
        <w:t>            │    Документы     │ да</w:t>
      </w:r>
    </w:p>
    <w:p w:rsidR="00911385" w:rsidRPr="007C163B" w:rsidRDefault="00911385" w:rsidP="00911385">
      <w:r w:rsidRPr="007C163B">
        <w:rPr>
          <w:rFonts w:ascii="Courier New" w:hAnsi="Courier New" w:cs="Courier New"/>
          <w:sz w:val="22"/>
          <w:szCs w:val="22"/>
        </w:rPr>
        <w:t>    │          ┌───────────────────────────┤  соответствуют   ├─────┐</w:t>
      </w:r>
    </w:p>
    <w:p w:rsidR="00911385" w:rsidRPr="007C163B" w:rsidRDefault="00911385" w:rsidP="00911385">
      <w:r w:rsidRPr="007C163B">
        <w:rPr>
          <w:rFonts w:ascii="Courier New" w:hAnsi="Courier New" w:cs="Courier New"/>
          <w:sz w:val="22"/>
          <w:szCs w:val="22"/>
        </w:rPr>
        <w:t>    │          │                           │   требованиям    │     │</w:t>
      </w:r>
    </w:p>
    <w:p w:rsidR="00911385" w:rsidRPr="007C163B" w:rsidRDefault="00911385" w:rsidP="00911385">
      <w:r w:rsidRPr="007C163B">
        <w:rPr>
          <w:rFonts w:ascii="Courier New" w:hAnsi="Courier New" w:cs="Courier New"/>
          <w:sz w:val="22"/>
          <w:szCs w:val="22"/>
        </w:rPr>
        <w:t>    │          │                           │ законодательства │     │</w:t>
      </w:r>
    </w:p>
    <w:p w:rsidR="00911385" w:rsidRPr="007C163B" w:rsidRDefault="00911385" w:rsidP="00911385">
      <w:r w:rsidRPr="007C163B">
        <w:rPr>
          <w:rFonts w:ascii="Courier New" w:hAnsi="Courier New" w:cs="Courier New"/>
          <w:sz w:val="22"/>
          <w:szCs w:val="22"/>
        </w:rPr>
        <w:t>    │          │                           └──────────────────┘     │</w:t>
      </w:r>
    </w:p>
    <w:p w:rsidR="00911385" w:rsidRPr="007C163B" w:rsidRDefault="00C34F51" w:rsidP="00911385">
      <w:r>
        <w:rPr>
          <w:noProof/>
        </w:rPr>
        <w:pict>
          <v:rect id="Прямоугольник 5" o:spid="_x0000_s1049" style="position:absolute;margin-left:-14.2pt;margin-top:8.5pt;width:184.7pt;height:11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0037A7" w:rsidRPr="00770759" w:rsidRDefault="000037A7" w:rsidP="00911385">
                  <w:pPr>
                    <w:jc w:val="center"/>
                    <w:rPr>
                      <w:rFonts w:ascii="Cambria" w:hAnsi="Cambria"/>
                      <w:sz w:val="22"/>
                      <w:szCs w:val="22"/>
                    </w:rPr>
                  </w:pPr>
                  <w:r>
                    <w:rPr>
                      <w:rFonts w:ascii="Cambria" w:hAnsi="Cambria"/>
                      <w:sz w:val="22"/>
                      <w:szCs w:val="22"/>
                    </w:rPr>
                    <w:t>Выдача уведомления</w:t>
                  </w:r>
                  <w:r w:rsidRPr="00770759">
                    <w:rPr>
                      <w:rFonts w:ascii="Cambria" w:hAnsi="Cambria"/>
                      <w:sz w:val="22"/>
                      <w:szCs w:val="22"/>
                    </w:rPr>
                    <w:t xml:space="preserve"> </w:t>
                  </w:r>
                  <w:proofErr w:type="gramStart"/>
                  <w:r w:rsidRPr="00770759">
                    <w:rPr>
                      <w:rFonts w:ascii="Cambria" w:hAnsi="Cambria"/>
                      <w:sz w:val="22"/>
                      <w:szCs w:val="22"/>
                    </w:rPr>
                    <w:t xml:space="preserve">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 </w:t>
                  </w:r>
                  <w:r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w:r>
      <w:r w:rsidR="00911385" w:rsidRPr="007C163B">
        <w:rPr>
          <w:rFonts w:ascii="Courier New" w:hAnsi="Courier New" w:cs="Courier New"/>
          <w:sz w:val="22"/>
          <w:szCs w:val="22"/>
        </w:rPr>
        <w:t>    ▼          ▼                                                    ▼</w:t>
      </w:r>
    </w:p>
    <w:p w:rsidR="00911385" w:rsidRPr="007C163B" w:rsidRDefault="00C34F51" w:rsidP="00911385">
      <w:r>
        <w:rPr>
          <w:noProof/>
        </w:rPr>
        <w:pict>
          <v:rect id="Прямоугольник 4" o:spid="_x0000_s1047" style="position:absolute;margin-left:295.15pt;margin-top:3.25pt;width:177.75pt;height:11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0037A7" w:rsidRPr="00770759" w:rsidRDefault="000037A7" w:rsidP="00911385">
                  <w:pPr>
                    <w:jc w:val="center"/>
                    <w:rPr>
                      <w:rFonts w:ascii="Cambria" w:hAnsi="Cambria"/>
                      <w:sz w:val="22"/>
                      <w:szCs w:val="22"/>
                    </w:rPr>
                  </w:pPr>
                  <w:r>
                    <w:rPr>
                      <w:rFonts w:ascii="Cambria" w:hAnsi="Cambria"/>
                      <w:sz w:val="22"/>
                      <w:szCs w:val="22"/>
                    </w:rPr>
                    <w:t xml:space="preserve">Допуск заявителя </w:t>
                  </w:r>
                  <w:proofErr w:type="gramStart"/>
                  <w:r>
                    <w:rPr>
                      <w:rFonts w:ascii="Cambria" w:hAnsi="Cambria"/>
                      <w:sz w:val="22"/>
                      <w:szCs w:val="22"/>
                    </w:rPr>
                    <w:t>к участию</w:t>
                  </w:r>
                  <w:r w:rsidRPr="00CF5C42">
                    <w:rPr>
                      <w:rFonts w:ascii="Cambria" w:hAnsi="Cambria"/>
                      <w:sz w:val="22"/>
                      <w:szCs w:val="22"/>
                    </w:rPr>
                    <w:t xml:space="preserve"> в конкурсном отборе по предоставлению субсидий для компенсации части затрат в рамках</w:t>
                  </w:r>
                  <w:proofErr w:type="gramEnd"/>
                  <w:r w:rsidRPr="00CF5C42">
                    <w:rPr>
                      <w:rFonts w:ascii="Cambria" w:hAnsi="Cambria"/>
                      <w:sz w:val="22"/>
                      <w:szCs w:val="22"/>
                    </w:rPr>
                    <w:t xml:space="preserve"> муниципальных программ поддержки и развития субъектов малого и среднего предпринимательства</w:t>
                  </w:r>
                </w:p>
              </w:txbxContent>
            </v:textbox>
          </v:rect>
        </w:pict>
      </w:r>
    </w:p>
    <w:p w:rsidR="00911385" w:rsidRPr="007C163B" w:rsidRDefault="00911385" w:rsidP="00911385">
      <w:pPr>
        <w:ind w:firstLine="840"/>
        <w:jc w:val="both"/>
        <w:rPr>
          <w:rFonts w:ascii="Courier New" w:hAnsi="Courier New" w:cs="Courier New"/>
          <w:sz w:val="22"/>
          <w:szCs w:val="22"/>
        </w:rPr>
      </w:pPr>
    </w:p>
    <w:p w:rsidR="00911385" w:rsidRPr="007C163B" w:rsidRDefault="00911385" w:rsidP="00911385">
      <w:pPr>
        <w:ind w:firstLine="840"/>
        <w:jc w:val="both"/>
        <w:rPr>
          <w:rFonts w:ascii="Courier New" w:hAnsi="Courier New" w:cs="Courier New"/>
          <w:sz w:val="22"/>
          <w:szCs w:val="22"/>
        </w:rPr>
      </w:pPr>
    </w:p>
    <w:p w:rsidR="00911385" w:rsidRPr="007C163B" w:rsidRDefault="00911385" w:rsidP="00911385">
      <w:pPr>
        <w:ind w:firstLine="840"/>
        <w:jc w:val="both"/>
        <w:rPr>
          <w:sz w:val="28"/>
          <w:szCs w:val="28"/>
        </w:rPr>
      </w:pPr>
    </w:p>
    <w:p w:rsidR="00911385" w:rsidRPr="007C163B" w:rsidRDefault="00911385" w:rsidP="00911385">
      <w:pPr>
        <w:ind w:firstLine="840"/>
        <w:jc w:val="both"/>
        <w:rPr>
          <w:sz w:val="28"/>
          <w:szCs w:val="28"/>
        </w:rPr>
      </w:pPr>
    </w:p>
    <w:p w:rsidR="00911385" w:rsidRPr="007C163B" w:rsidRDefault="00911385" w:rsidP="00911385">
      <w:pPr>
        <w:jc w:val="center"/>
        <w:rPr>
          <w:b/>
          <w:sz w:val="28"/>
          <w:szCs w:val="28"/>
        </w:rPr>
      </w:pPr>
    </w:p>
    <w:p w:rsidR="00911385" w:rsidRPr="007C163B" w:rsidRDefault="00911385" w:rsidP="00911385"/>
    <w:p w:rsidR="00911385" w:rsidRPr="007C163B" w:rsidRDefault="00C34F51" w:rsidP="00911385">
      <w:pPr>
        <w:widowControl w:val="0"/>
        <w:tabs>
          <w:tab w:val="left" w:pos="142"/>
          <w:tab w:val="left" w:pos="284"/>
        </w:tabs>
        <w:autoSpaceDE w:val="0"/>
        <w:autoSpaceDN w:val="0"/>
        <w:adjustRightInd w:val="0"/>
        <w:ind w:left="-567" w:firstLine="340"/>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151.8pt;margin-top:20.5pt;width:37.5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65880000,-251741">
            <v:stroke endarrow="block"/>
          </v:shape>
        </w:pict>
      </w:r>
    </w:p>
    <w:p w:rsidR="00911385" w:rsidRPr="007C163B" w:rsidRDefault="00C34F51" w:rsidP="00911385">
      <w:pPr>
        <w:widowControl w:val="0"/>
        <w:tabs>
          <w:tab w:val="left" w:pos="142"/>
          <w:tab w:val="left" w:pos="284"/>
        </w:tabs>
        <w:autoSpaceDE w:val="0"/>
        <w:autoSpaceDN w:val="0"/>
        <w:adjustRightInd w:val="0"/>
        <w:ind w:left="-567" w:firstLine="340"/>
        <w:jc w:val="right"/>
      </w:pPr>
      <w:r>
        <w:rPr>
          <w:noProof/>
        </w:rPr>
        <w:pict>
          <v:shapetype id="_x0000_t32" coordsize="21600,21600" o:spt="32" o:oned="t" path="m,l21600,21600e" filled="f">
            <v:path arrowok="t" fillok="f" o:connecttype="none"/>
            <o:lock v:ext="edit" shapetype="t"/>
          </v:shapetype>
          <v:shape id="Прямая со стрелкой 7" o:spid="_x0000_s1048" type="#_x0000_t32" style="position:absolute;left:0;text-align:left;margin-left:282.85pt;margin-top:13.2pt;width:24.6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83751,-1,-383751">
            <v:stroke endarrow="block"/>
          </v:shape>
        </w:pict>
      </w:r>
    </w:p>
    <w:p w:rsidR="00911385" w:rsidRPr="007C163B" w:rsidRDefault="00C34F51" w:rsidP="00911385">
      <w:pPr>
        <w:widowControl w:val="0"/>
        <w:tabs>
          <w:tab w:val="left" w:pos="142"/>
          <w:tab w:val="left" w:pos="284"/>
        </w:tabs>
        <w:autoSpaceDE w:val="0"/>
        <w:autoSpaceDN w:val="0"/>
        <w:adjustRightInd w:val="0"/>
        <w:ind w:left="-567" w:firstLine="340"/>
        <w:jc w:val="right"/>
      </w:pPr>
      <w:r>
        <w:rPr>
          <w:noProof/>
        </w:rPr>
        <w:pict>
          <v:rect id="_x0000_s1050" style="position:absolute;left:0;text-align:left;margin-left:150.25pt;margin-top:11.7pt;width:184.7pt;height:3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50">
              <w:txbxContent>
                <w:p w:rsidR="000037A7" w:rsidRPr="00770759" w:rsidRDefault="000037A7" w:rsidP="00911385">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v:textbox>
          </v:rect>
        </w:pict>
      </w:r>
    </w:p>
    <w:p w:rsidR="00911385" w:rsidRPr="007C163B" w:rsidRDefault="00911385" w:rsidP="00911385">
      <w:pPr>
        <w:widowControl w:val="0"/>
        <w:tabs>
          <w:tab w:val="left" w:pos="142"/>
          <w:tab w:val="left" w:pos="284"/>
        </w:tabs>
        <w:autoSpaceDE w:val="0"/>
        <w:autoSpaceDN w:val="0"/>
        <w:adjustRightInd w:val="0"/>
        <w:ind w:left="-567" w:firstLine="340"/>
        <w:jc w:val="right"/>
      </w:pPr>
    </w:p>
    <w:p w:rsidR="00911385" w:rsidRPr="00D4369D" w:rsidRDefault="00911385" w:rsidP="00911385">
      <w:pPr>
        <w:widowControl w:val="0"/>
        <w:tabs>
          <w:tab w:val="left" w:pos="142"/>
          <w:tab w:val="left" w:pos="284"/>
        </w:tabs>
        <w:autoSpaceDE w:val="0"/>
        <w:autoSpaceDN w:val="0"/>
        <w:adjustRightInd w:val="0"/>
        <w:ind w:left="-567" w:firstLine="340"/>
        <w:jc w:val="right"/>
        <w:rPr>
          <w:bCs/>
          <w:sz w:val="20"/>
        </w:rPr>
      </w:pPr>
    </w:p>
    <w:p w:rsidR="00911385" w:rsidRPr="00D4369D" w:rsidRDefault="00911385" w:rsidP="00911385">
      <w:pPr>
        <w:autoSpaceDE w:val="0"/>
        <w:autoSpaceDN w:val="0"/>
        <w:adjustRightInd w:val="0"/>
        <w:jc w:val="right"/>
        <w:rPr>
          <w:bCs/>
          <w:sz w:val="20"/>
        </w:rPr>
      </w:pPr>
      <w:r w:rsidRPr="00D4369D">
        <w:rPr>
          <w:bCs/>
          <w:sz w:val="20"/>
        </w:rPr>
        <w:lastRenderedPageBreak/>
        <w:t>Приложение № 5</w:t>
      </w:r>
    </w:p>
    <w:p w:rsidR="00911385" w:rsidRPr="00D4369D" w:rsidRDefault="00911385" w:rsidP="00911385">
      <w:pPr>
        <w:tabs>
          <w:tab w:val="left" w:pos="142"/>
          <w:tab w:val="left" w:pos="284"/>
        </w:tabs>
        <w:jc w:val="right"/>
        <w:rPr>
          <w:sz w:val="20"/>
        </w:rPr>
      </w:pPr>
      <w:r w:rsidRPr="00D4369D">
        <w:rPr>
          <w:sz w:val="20"/>
        </w:rPr>
        <w:t xml:space="preserve">к Административному регламенту </w:t>
      </w:r>
      <w:r w:rsidR="00D820DB">
        <w:rPr>
          <w:sz w:val="20"/>
        </w:rPr>
        <w:t>№ 2</w:t>
      </w:r>
    </w:p>
    <w:p w:rsidR="00911385" w:rsidRPr="00F2579F" w:rsidRDefault="00911385" w:rsidP="00911385">
      <w:pPr>
        <w:widowControl w:val="0"/>
        <w:tabs>
          <w:tab w:val="left" w:pos="142"/>
          <w:tab w:val="left" w:pos="284"/>
        </w:tabs>
        <w:autoSpaceDE w:val="0"/>
        <w:autoSpaceDN w:val="0"/>
        <w:adjustRightInd w:val="0"/>
        <w:rPr>
          <w:b/>
          <w:bCs/>
        </w:rPr>
      </w:pPr>
    </w:p>
    <w:p w:rsidR="00911385" w:rsidRPr="00F2579F" w:rsidRDefault="00911385" w:rsidP="00911385">
      <w:pPr>
        <w:widowControl w:val="0"/>
        <w:tabs>
          <w:tab w:val="left" w:pos="142"/>
          <w:tab w:val="left" w:pos="284"/>
        </w:tabs>
        <w:autoSpaceDE w:val="0"/>
        <w:autoSpaceDN w:val="0"/>
        <w:adjustRightInd w:val="0"/>
        <w:ind w:left="-567" w:firstLine="340"/>
        <w:jc w:val="right"/>
        <w:rPr>
          <w:b/>
          <w:bCs/>
        </w:rPr>
      </w:pPr>
    </w:p>
    <w:p w:rsidR="00911385" w:rsidRPr="00F2579F" w:rsidRDefault="00911385" w:rsidP="00911385">
      <w:pPr>
        <w:ind w:left="4111"/>
      </w:pPr>
      <w:r>
        <w:t xml:space="preserve">       В </w:t>
      </w:r>
      <w:r w:rsidRPr="00F2579F">
        <w:t>___________</w:t>
      </w:r>
      <w:r>
        <w:t>_______________________________</w:t>
      </w:r>
    </w:p>
    <w:p w:rsidR="00911385" w:rsidRPr="00F2579F" w:rsidRDefault="00911385" w:rsidP="00911385">
      <w:pPr>
        <w:ind w:left="4820"/>
        <w:jc w:val="center"/>
      </w:pPr>
      <w:r w:rsidRPr="00F2579F">
        <w:t xml:space="preserve">(наименование органа, предоставляющего </w:t>
      </w:r>
      <w:r>
        <w:t xml:space="preserve"> </w:t>
      </w:r>
      <w:r w:rsidRPr="00F2579F">
        <w:t>муниципальную услугу</w:t>
      </w:r>
      <w:r>
        <w:t>)</w:t>
      </w:r>
    </w:p>
    <w:p w:rsidR="00911385" w:rsidRPr="007419EB" w:rsidRDefault="00911385" w:rsidP="00911385">
      <w:pPr>
        <w:ind w:left="3545" w:firstLine="709"/>
      </w:pPr>
      <w:r>
        <w:t xml:space="preserve">     </w:t>
      </w:r>
      <w:r w:rsidRPr="00F2579F">
        <w:t xml:space="preserve"> ___________________________________________</w:t>
      </w:r>
    </w:p>
    <w:p w:rsidR="00911385" w:rsidRPr="00F2579F" w:rsidRDefault="00911385" w:rsidP="00911385">
      <w:pPr>
        <w:ind w:left="4820"/>
        <w:jc w:val="center"/>
      </w:pPr>
      <w:r w:rsidRPr="00F2579F">
        <w:t>(должностное лицо</w:t>
      </w:r>
      <w:r>
        <w:t xml:space="preserve"> органа</w:t>
      </w:r>
      <w:r w:rsidRPr="00F2579F">
        <w:t xml:space="preserve">, предоставляющего </w:t>
      </w:r>
      <w:r>
        <w:t xml:space="preserve"> </w:t>
      </w:r>
      <w:r w:rsidRPr="00F2579F">
        <w:t>муниципальную услугу, решение и действие (бездействие) которого обжалуется)</w:t>
      </w:r>
    </w:p>
    <w:p w:rsidR="00911385" w:rsidRPr="00F2579F" w:rsidRDefault="00911385" w:rsidP="00911385">
      <w:pPr>
        <w:ind w:left="4254"/>
      </w:pPr>
      <w:r>
        <w:t xml:space="preserve">     От</w:t>
      </w:r>
      <w:r w:rsidRPr="00F2579F">
        <w:t>__________________________________________</w:t>
      </w:r>
    </w:p>
    <w:p w:rsidR="00911385" w:rsidRPr="00F2579F" w:rsidRDefault="00911385" w:rsidP="00911385">
      <w:pPr>
        <w:ind w:left="4820"/>
        <w:jc w:val="center"/>
      </w:pPr>
      <w:r w:rsidRPr="00F2579F">
        <w:t>(ФИО заявителя)</w:t>
      </w:r>
    </w:p>
    <w:p w:rsidR="00911385" w:rsidRPr="00F2579F" w:rsidRDefault="00911385" w:rsidP="00911385">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911385" w:rsidRPr="00F2579F" w:rsidRDefault="00911385" w:rsidP="00911385">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911385" w:rsidRPr="00F2579F" w:rsidRDefault="00911385" w:rsidP="00911385">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911385" w:rsidRDefault="00911385" w:rsidP="00911385">
      <w:pPr>
        <w:widowControl w:val="0"/>
        <w:tabs>
          <w:tab w:val="left" w:pos="142"/>
          <w:tab w:val="left" w:pos="284"/>
        </w:tabs>
        <w:autoSpaceDE w:val="0"/>
        <w:autoSpaceDN w:val="0"/>
        <w:adjustRightInd w:val="0"/>
        <w:ind w:left="-567" w:firstLine="340"/>
        <w:jc w:val="center"/>
        <w:rPr>
          <w:b/>
          <w:sz w:val="28"/>
          <w:szCs w:val="28"/>
        </w:rPr>
      </w:pPr>
    </w:p>
    <w:p w:rsidR="00911385" w:rsidRDefault="00911385" w:rsidP="00911385">
      <w:pPr>
        <w:widowControl w:val="0"/>
        <w:tabs>
          <w:tab w:val="left" w:pos="142"/>
          <w:tab w:val="left" w:pos="284"/>
        </w:tabs>
        <w:autoSpaceDE w:val="0"/>
        <w:autoSpaceDN w:val="0"/>
        <w:adjustRightInd w:val="0"/>
        <w:ind w:left="-567" w:firstLine="340"/>
        <w:jc w:val="center"/>
        <w:rPr>
          <w:b/>
          <w:sz w:val="28"/>
          <w:szCs w:val="28"/>
        </w:rPr>
      </w:pPr>
    </w:p>
    <w:p w:rsidR="00911385" w:rsidRPr="00FF1DBA" w:rsidRDefault="00911385" w:rsidP="00911385">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911385" w:rsidRDefault="00911385" w:rsidP="00911385">
      <w:pPr>
        <w:widowControl w:val="0"/>
        <w:tabs>
          <w:tab w:val="left" w:pos="142"/>
          <w:tab w:val="left" w:pos="284"/>
        </w:tabs>
        <w:autoSpaceDE w:val="0"/>
        <w:autoSpaceDN w:val="0"/>
        <w:adjustRightInd w:val="0"/>
        <w:ind w:left="-567" w:firstLine="340"/>
        <w:jc w:val="right"/>
        <w:rPr>
          <w:sz w:val="28"/>
          <w:szCs w:val="28"/>
          <w:u w:val="single"/>
        </w:rPr>
      </w:pP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Pr="00FF1DBA" w:rsidRDefault="00911385" w:rsidP="00911385">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911385" w:rsidRDefault="00911385" w:rsidP="00911385">
      <w:pPr>
        <w:pStyle w:val="ConsPlusNonformat"/>
        <w:ind w:left="993"/>
        <w:rPr>
          <w:rFonts w:ascii="Times New Roman" w:hAnsi="Times New Roman" w:cs="Times New Roman"/>
          <w:sz w:val="28"/>
          <w:szCs w:val="28"/>
        </w:rPr>
      </w:pPr>
    </w:p>
    <w:p w:rsidR="00911385" w:rsidRPr="00FF1DBA" w:rsidRDefault="00911385" w:rsidP="00911385">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911385" w:rsidRPr="00FF1DBA" w:rsidRDefault="00911385" w:rsidP="00911385">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911385" w:rsidRPr="00FF1DBA" w:rsidRDefault="00911385" w:rsidP="00911385">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911385" w:rsidRDefault="00911385" w:rsidP="00911385">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911385" w:rsidRDefault="00911385" w:rsidP="00911385">
      <w:pPr>
        <w:widowControl w:val="0"/>
        <w:tabs>
          <w:tab w:val="left" w:pos="142"/>
          <w:tab w:val="left" w:pos="284"/>
        </w:tabs>
        <w:autoSpaceDE w:val="0"/>
        <w:autoSpaceDN w:val="0"/>
        <w:adjustRightInd w:val="0"/>
        <w:ind w:left="-567" w:firstLine="340"/>
        <w:jc w:val="both"/>
        <w:rPr>
          <w:sz w:val="28"/>
          <w:szCs w:val="28"/>
          <w:u w:val="single"/>
        </w:rPr>
      </w:pPr>
    </w:p>
    <w:p w:rsidR="00911385" w:rsidRDefault="00911385" w:rsidP="00911385">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911385" w:rsidRDefault="00911385" w:rsidP="00911385">
      <w:pPr>
        <w:widowControl w:val="0"/>
        <w:tabs>
          <w:tab w:val="left" w:pos="142"/>
          <w:tab w:val="left" w:pos="284"/>
        </w:tabs>
        <w:autoSpaceDE w:val="0"/>
        <w:autoSpaceDN w:val="0"/>
        <w:adjustRightInd w:val="0"/>
        <w:ind w:left="-567" w:firstLine="340"/>
        <w:jc w:val="both"/>
      </w:pPr>
    </w:p>
    <w:p w:rsidR="00911385" w:rsidRDefault="00911385" w:rsidP="00911385">
      <w:pPr>
        <w:widowControl w:val="0"/>
        <w:tabs>
          <w:tab w:val="left" w:pos="142"/>
          <w:tab w:val="left" w:pos="284"/>
        </w:tabs>
        <w:autoSpaceDE w:val="0"/>
        <w:autoSpaceDN w:val="0"/>
        <w:adjustRightInd w:val="0"/>
        <w:ind w:left="-567" w:firstLine="340"/>
        <w:jc w:val="both"/>
      </w:pPr>
    </w:p>
    <w:p w:rsidR="00911385" w:rsidRDefault="00911385" w:rsidP="00911385">
      <w:pPr>
        <w:widowControl w:val="0"/>
        <w:tabs>
          <w:tab w:val="left" w:pos="142"/>
          <w:tab w:val="left" w:pos="284"/>
        </w:tabs>
        <w:autoSpaceDE w:val="0"/>
        <w:autoSpaceDN w:val="0"/>
        <w:adjustRightInd w:val="0"/>
        <w:ind w:left="-567" w:firstLine="340"/>
        <w:jc w:val="both"/>
      </w:pPr>
    </w:p>
    <w:p w:rsidR="00911385" w:rsidRDefault="00911385" w:rsidP="00911385">
      <w:pPr>
        <w:widowControl w:val="0"/>
        <w:tabs>
          <w:tab w:val="left" w:pos="142"/>
          <w:tab w:val="left" w:pos="284"/>
        </w:tabs>
        <w:autoSpaceDE w:val="0"/>
        <w:autoSpaceDN w:val="0"/>
        <w:adjustRightInd w:val="0"/>
        <w:ind w:left="-567" w:firstLine="340"/>
        <w:jc w:val="both"/>
      </w:pPr>
    </w:p>
    <w:p w:rsidR="00911385" w:rsidRDefault="00911385" w:rsidP="00911385">
      <w:pPr>
        <w:widowControl w:val="0"/>
        <w:tabs>
          <w:tab w:val="left" w:pos="142"/>
          <w:tab w:val="left" w:pos="284"/>
        </w:tabs>
        <w:autoSpaceDE w:val="0"/>
        <w:autoSpaceDN w:val="0"/>
        <w:adjustRightInd w:val="0"/>
        <w:ind w:left="-567" w:firstLine="340"/>
        <w:jc w:val="both"/>
      </w:pPr>
    </w:p>
    <w:p w:rsidR="00911385" w:rsidRDefault="00911385" w:rsidP="00911385">
      <w:pPr>
        <w:widowControl w:val="0"/>
        <w:tabs>
          <w:tab w:val="left" w:pos="142"/>
          <w:tab w:val="left" w:pos="284"/>
        </w:tabs>
        <w:autoSpaceDE w:val="0"/>
        <w:autoSpaceDN w:val="0"/>
        <w:adjustRightInd w:val="0"/>
        <w:ind w:left="-567" w:firstLine="340"/>
        <w:jc w:val="both"/>
      </w:pPr>
      <w:r>
        <w:t>Жалобу принял:</w:t>
      </w:r>
    </w:p>
    <w:p w:rsidR="00911385" w:rsidRDefault="00911385" w:rsidP="00911385">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911385" w:rsidRDefault="00911385" w:rsidP="00911385">
      <w:pPr>
        <w:widowControl w:val="0"/>
        <w:tabs>
          <w:tab w:val="left" w:pos="142"/>
          <w:tab w:val="left" w:pos="284"/>
        </w:tabs>
        <w:autoSpaceDE w:val="0"/>
        <w:autoSpaceDN w:val="0"/>
        <w:adjustRightInd w:val="0"/>
        <w:ind w:left="-567" w:firstLine="340"/>
        <w:jc w:val="both"/>
        <w:rPr>
          <w:u w:val="single"/>
        </w:rPr>
      </w:pPr>
    </w:p>
    <w:p w:rsidR="00911385" w:rsidRDefault="00911385" w:rsidP="00911385">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911385" w:rsidRDefault="00911385" w:rsidP="00911385">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911385" w:rsidRDefault="00911385" w:rsidP="00911385">
      <w:pPr>
        <w:widowControl w:val="0"/>
        <w:tabs>
          <w:tab w:val="left" w:pos="142"/>
          <w:tab w:val="left" w:pos="284"/>
        </w:tabs>
        <w:autoSpaceDE w:val="0"/>
        <w:autoSpaceDN w:val="0"/>
        <w:adjustRightInd w:val="0"/>
        <w:jc w:val="both"/>
      </w:pPr>
    </w:p>
    <w:p w:rsidR="00911385" w:rsidRDefault="00911385" w:rsidP="001D1CE0">
      <w:pPr>
        <w:widowControl w:val="0"/>
        <w:autoSpaceDE w:val="0"/>
        <w:autoSpaceDN w:val="0"/>
        <w:adjustRightInd w:val="0"/>
        <w:jc w:val="both"/>
      </w:pPr>
    </w:p>
    <w:p w:rsidR="00D820DB" w:rsidRDefault="00D820DB" w:rsidP="00911385">
      <w:pPr>
        <w:widowControl w:val="0"/>
        <w:autoSpaceDE w:val="0"/>
        <w:autoSpaceDN w:val="0"/>
        <w:adjustRightInd w:val="0"/>
        <w:ind w:left="6521"/>
      </w:pPr>
      <w:bookmarkStart w:id="25" w:name="_GoBack"/>
      <w:bookmarkEnd w:id="25"/>
    </w:p>
    <w:sectPr w:rsidR="00D820DB" w:rsidSect="006E213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51" w:rsidRDefault="00C34F51" w:rsidP="00625C90">
      <w:r>
        <w:separator/>
      </w:r>
    </w:p>
  </w:endnote>
  <w:endnote w:type="continuationSeparator" w:id="0">
    <w:p w:rsidR="00C34F51" w:rsidRDefault="00C34F51" w:rsidP="0062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51" w:rsidRDefault="00C34F51" w:rsidP="00625C90">
      <w:r>
        <w:separator/>
      </w:r>
    </w:p>
  </w:footnote>
  <w:footnote w:type="continuationSeparator" w:id="0">
    <w:p w:rsidR="00C34F51" w:rsidRDefault="00C34F51" w:rsidP="00625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6A8059D"/>
    <w:multiLevelType w:val="singleLevel"/>
    <w:tmpl w:val="32AC74B2"/>
    <w:lvl w:ilvl="0">
      <w:start w:val="1"/>
      <w:numFmt w:val="decimal"/>
      <w:lvlText w:val="%1."/>
      <w:legacy w:legacy="1" w:legacySpace="0" w:legacyIndent="226"/>
      <w:lvlJc w:val="left"/>
      <w:rPr>
        <w:rFonts w:ascii="Times New Roman" w:hAnsi="Times New Roman" w:cs="Times New Roman" w:hint="default"/>
        <w:b w:val="0"/>
        <w:i w:val="0"/>
        <w:color w:val="auto"/>
        <w:sz w:val="24"/>
        <w:szCs w:val="24"/>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52472E12"/>
    <w:multiLevelType w:val="hybridMultilevel"/>
    <w:tmpl w:val="50E61568"/>
    <w:lvl w:ilvl="0" w:tplc="21088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4"/>
  </w:num>
  <w:num w:numId="3">
    <w:abstractNumId w:val="15"/>
  </w:num>
  <w:num w:numId="4">
    <w:abstractNumId w:val="23"/>
  </w:num>
  <w:num w:numId="5">
    <w:abstractNumId w:val="20"/>
  </w:num>
  <w:num w:numId="6">
    <w:abstractNumId w:val="18"/>
  </w:num>
  <w:num w:numId="7">
    <w:abstractNumId w:val="21"/>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21DC"/>
    <w:rsid w:val="000037A7"/>
    <w:rsid w:val="00006D26"/>
    <w:rsid w:val="00036BEF"/>
    <w:rsid w:val="00095C99"/>
    <w:rsid w:val="001C3BA3"/>
    <w:rsid w:val="001D1CE0"/>
    <w:rsid w:val="001E0915"/>
    <w:rsid w:val="001F50DA"/>
    <w:rsid w:val="0020766D"/>
    <w:rsid w:val="00225FE2"/>
    <w:rsid w:val="002A7417"/>
    <w:rsid w:val="002B5D1D"/>
    <w:rsid w:val="002F1145"/>
    <w:rsid w:val="00300D90"/>
    <w:rsid w:val="00337D68"/>
    <w:rsid w:val="00356525"/>
    <w:rsid w:val="004152FF"/>
    <w:rsid w:val="00435AEB"/>
    <w:rsid w:val="00453B60"/>
    <w:rsid w:val="00476C78"/>
    <w:rsid w:val="00567C33"/>
    <w:rsid w:val="005C2716"/>
    <w:rsid w:val="00625C90"/>
    <w:rsid w:val="00647B7F"/>
    <w:rsid w:val="006D3A39"/>
    <w:rsid w:val="006E213D"/>
    <w:rsid w:val="00711096"/>
    <w:rsid w:val="008A7DA5"/>
    <w:rsid w:val="008E09C9"/>
    <w:rsid w:val="00911385"/>
    <w:rsid w:val="00966335"/>
    <w:rsid w:val="00973A2F"/>
    <w:rsid w:val="0099078A"/>
    <w:rsid w:val="00A754BB"/>
    <w:rsid w:val="00AE02F5"/>
    <w:rsid w:val="00B045B3"/>
    <w:rsid w:val="00BC6424"/>
    <w:rsid w:val="00BF7C96"/>
    <w:rsid w:val="00C34F51"/>
    <w:rsid w:val="00C45996"/>
    <w:rsid w:val="00D247C0"/>
    <w:rsid w:val="00D37196"/>
    <w:rsid w:val="00D4789D"/>
    <w:rsid w:val="00D820DB"/>
    <w:rsid w:val="00DB21DC"/>
    <w:rsid w:val="00DB4A3B"/>
    <w:rsid w:val="00DC3499"/>
    <w:rsid w:val="00E01BEA"/>
    <w:rsid w:val="00EC130B"/>
    <w:rsid w:val="00ED77E3"/>
    <w:rsid w:val="00F5377B"/>
    <w:rsid w:val="00FA5BCA"/>
    <w:rsid w:val="00FE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7"/>
        <o:r id="V:Rule2"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1385"/>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11385"/>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625C90"/>
    <w:pPr>
      <w:keepNext/>
      <w:tabs>
        <w:tab w:val="num" w:pos="720"/>
      </w:tabs>
      <w:suppressAutoHyphens/>
      <w:ind w:left="720" w:hanging="720"/>
      <w:jc w:val="center"/>
      <w:outlineLvl w:val="2"/>
    </w:pPr>
    <w:rPr>
      <w:b/>
      <w:sz w:val="28"/>
      <w:szCs w:val="20"/>
      <w:lang w:val="x-none" w:eastAsia="ar-SA"/>
    </w:rPr>
  </w:style>
  <w:style w:type="paragraph" w:styleId="4">
    <w:name w:val="heading 4"/>
    <w:basedOn w:val="a"/>
    <w:next w:val="a"/>
    <w:link w:val="40"/>
    <w:uiPriority w:val="99"/>
    <w:qFormat/>
    <w:rsid w:val="000037A7"/>
    <w:pPr>
      <w:keepNext/>
      <w:spacing w:before="240" w:after="60"/>
      <w:outlineLvl w:val="3"/>
    </w:pPr>
    <w:rPr>
      <w:b/>
      <w:bCs/>
      <w:sz w:val="28"/>
      <w:szCs w:val="28"/>
    </w:rPr>
  </w:style>
  <w:style w:type="paragraph" w:styleId="5">
    <w:name w:val="heading 5"/>
    <w:basedOn w:val="a"/>
    <w:next w:val="a"/>
    <w:link w:val="50"/>
    <w:uiPriority w:val="9"/>
    <w:qFormat/>
    <w:rsid w:val="00625C90"/>
    <w:pPr>
      <w:keepNext/>
      <w:tabs>
        <w:tab w:val="num" w:pos="1008"/>
        <w:tab w:val="left" w:pos="1134"/>
      </w:tabs>
      <w:suppressAutoHyphens/>
      <w:spacing w:line="360" w:lineRule="auto"/>
      <w:ind w:left="1008" w:hanging="1008"/>
      <w:jc w:val="both"/>
      <w:outlineLvl w:val="4"/>
    </w:pPr>
    <w:rPr>
      <w:sz w:val="28"/>
      <w:szCs w:val="20"/>
      <w:lang w:val="x-none" w:eastAsia="ar-SA"/>
    </w:rPr>
  </w:style>
  <w:style w:type="paragraph" w:styleId="6">
    <w:name w:val="heading 6"/>
    <w:basedOn w:val="a"/>
    <w:next w:val="a"/>
    <w:link w:val="60"/>
    <w:uiPriority w:val="9"/>
    <w:qFormat/>
    <w:rsid w:val="00625C90"/>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385"/>
    <w:rPr>
      <w:rFonts w:ascii="Tahoma" w:eastAsia="Times New Roman" w:hAnsi="Tahoma" w:cs="Times New Roman"/>
      <w:b/>
      <w:sz w:val="28"/>
      <w:szCs w:val="20"/>
      <w:lang w:eastAsia="ru-RU"/>
    </w:rPr>
  </w:style>
  <w:style w:type="character" w:customStyle="1" w:styleId="20">
    <w:name w:val="Заголовок 2 Знак"/>
    <w:basedOn w:val="a0"/>
    <w:link w:val="2"/>
    <w:rsid w:val="00911385"/>
    <w:rPr>
      <w:rFonts w:ascii="Cambria" w:eastAsia="Times New Roman" w:hAnsi="Cambria" w:cs="Times New Roman"/>
      <w:b/>
      <w:bCs/>
      <w:i/>
      <w:iCs/>
      <w:sz w:val="28"/>
      <w:szCs w:val="28"/>
      <w:lang w:val="x-none" w:eastAsia="x-none"/>
    </w:rPr>
  </w:style>
  <w:style w:type="character" w:styleId="a3">
    <w:name w:val="Hyperlink"/>
    <w:basedOn w:val="a0"/>
    <w:uiPriority w:val="99"/>
    <w:rsid w:val="00DB21DC"/>
    <w:rPr>
      <w:color w:val="0000FF"/>
      <w:u w:val="single"/>
    </w:rPr>
  </w:style>
  <w:style w:type="table" w:styleId="a4">
    <w:name w:val="Table Grid"/>
    <w:basedOn w:val="a1"/>
    <w:uiPriority w:val="59"/>
    <w:rsid w:val="00DB2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21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rsid w:val="00DB21DC"/>
    <w:pPr>
      <w:spacing w:before="100" w:beforeAutospacing="1" w:after="100" w:afterAutospacing="1"/>
    </w:pPr>
  </w:style>
  <w:style w:type="character" w:styleId="a6">
    <w:name w:val="Strong"/>
    <w:basedOn w:val="a0"/>
    <w:uiPriority w:val="22"/>
    <w:qFormat/>
    <w:rsid w:val="00DB21DC"/>
    <w:rPr>
      <w:b/>
      <w:bCs/>
    </w:rPr>
  </w:style>
  <w:style w:type="paragraph" w:customStyle="1" w:styleId="CharChar1">
    <w:name w:val="Char Char1 Знак Знак Знак"/>
    <w:basedOn w:val="a"/>
    <w:rsid w:val="00DB21DC"/>
    <w:rPr>
      <w:rFonts w:ascii="Verdana" w:hAnsi="Verdana" w:cs="Verdana"/>
      <w:sz w:val="20"/>
      <w:szCs w:val="20"/>
      <w:lang w:val="en-US" w:eastAsia="en-US"/>
    </w:rPr>
  </w:style>
  <w:style w:type="paragraph" w:customStyle="1" w:styleId="consplusnormal">
    <w:name w:val="consplusnormal"/>
    <w:basedOn w:val="a"/>
    <w:rsid w:val="00DB21DC"/>
    <w:pPr>
      <w:spacing w:before="100" w:beforeAutospacing="1" w:after="100" w:afterAutospacing="1"/>
    </w:pPr>
  </w:style>
  <w:style w:type="paragraph" w:customStyle="1" w:styleId="ConsNormal">
    <w:name w:val="ConsNormal"/>
    <w:rsid w:val="00DB21D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No Spacing"/>
    <w:uiPriority w:val="1"/>
    <w:qFormat/>
    <w:rsid w:val="00DB21DC"/>
    <w:pPr>
      <w:spacing w:after="0" w:line="240" w:lineRule="auto"/>
    </w:pPr>
    <w:rPr>
      <w:rFonts w:ascii="Times New Roman" w:eastAsia="Calibri" w:hAnsi="Times New Roman" w:cs="Arial"/>
      <w:sz w:val="28"/>
      <w:szCs w:val="20"/>
    </w:rPr>
  </w:style>
  <w:style w:type="paragraph" w:styleId="a8">
    <w:name w:val="Balloon Text"/>
    <w:basedOn w:val="a"/>
    <w:link w:val="a9"/>
    <w:uiPriority w:val="99"/>
    <w:rsid w:val="00DB21DC"/>
    <w:rPr>
      <w:rFonts w:ascii="Tahoma" w:hAnsi="Tahoma" w:cs="Tahoma"/>
      <w:sz w:val="16"/>
      <w:szCs w:val="16"/>
    </w:rPr>
  </w:style>
  <w:style w:type="character" w:customStyle="1" w:styleId="a9">
    <w:name w:val="Текст выноски Знак"/>
    <w:basedOn w:val="a0"/>
    <w:link w:val="a8"/>
    <w:uiPriority w:val="99"/>
    <w:rsid w:val="00DB21DC"/>
    <w:rPr>
      <w:rFonts w:ascii="Tahoma" w:eastAsia="Times New Roman" w:hAnsi="Tahoma" w:cs="Tahoma"/>
      <w:sz w:val="16"/>
      <w:szCs w:val="16"/>
      <w:lang w:eastAsia="ru-RU"/>
    </w:rPr>
  </w:style>
  <w:style w:type="character" w:customStyle="1" w:styleId="FontStyle18">
    <w:name w:val="Font Style18"/>
    <w:basedOn w:val="a0"/>
    <w:rsid w:val="00DB21DC"/>
    <w:rPr>
      <w:rFonts w:ascii="Times New Roman" w:hAnsi="Times New Roman" w:cs="Times New Roman"/>
      <w:b/>
      <w:bCs/>
      <w:sz w:val="26"/>
      <w:szCs w:val="26"/>
    </w:rPr>
  </w:style>
  <w:style w:type="paragraph" w:styleId="aa">
    <w:name w:val="List Paragraph"/>
    <w:basedOn w:val="a"/>
    <w:uiPriority w:val="99"/>
    <w:qFormat/>
    <w:rsid w:val="00DB21DC"/>
    <w:pPr>
      <w:spacing w:after="200" w:line="276" w:lineRule="auto"/>
      <w:ind w:left="720"/>
      <w:contextualSpacing/>
    </w:pPr>
    <w:rPr>
      <w:rFonts w:ascii="Calibri" w:hAnsi="Calibri"/>
      <w:sz w:val="22"/>
      <w:szCs w:val="22"/>
    </w:rPr>
  </w:style>
  <w:style w:type="paragraph" w:customStyle="1" w:styleId="ab">
    <w:name w:val="Знак"/>
    <w:basedOn w:val="a"/>
    <w:rsid w:val="00DB21DC"/>
    <w:pPr>
      <w:widowControl w:val="0"/>
      <w:adjustRightInd w:val="0"/>
      <w:spacing w:after="160" w:line="240" w:lineRule="exact"/>
      <w:jc w:val="right"/>
    </w:pPr>
    <w:rPr>
      <w:sz w:val="20"/>
      <w:szCs w:val="20"/>
      <w:lang w:val="en-GB" w:eastAsia="en-US"/>
    </w:rPr>
  </w:style>
  <w:style w:type="paragraph" w:styleId="ac">
    <w:name w:val="Body Text Indent"/>
    <w:basedOn w:val="a"/>
    <w:link w:val="ad"/>
    <w:uiPriority w:val="99"/>
    <w:rsid w:val="00DB21DC"/>
    <w:pPr>
      <w:spacing w:after="120"/>
      <w:ind w:left="283"/>
    </w:pPr>
  </w:style>
  <w:style w:type="character" w:customStyle="1" w:styleId="ad">
    <w:name w:val="Основной текст с отступом Знак"/>
    <w:basedOn w:val="a0"/>
    <w:link w:val="ac"/>
    <w:uiPriority w:val="99"/>
    <w:rsid w:val="00DB21DC"/>
    <w:rPr>
      <w:rFonts w:ascii="Times New Roman" w:eastAsia="Times New Roman" w:hAnsi="Times New Roman" w:cs="Times New Roman"/>
      <w:sz w:val="24"/>
      <w:szCs w:val="24"/>
      <w:lang w:eastAsia="ru-RU"/>
    </w:rPr>
  </w:style>
  <w:style w:type="paragraph" w:styleId="31">
    <w:name w:val="Body Text 3"/>
    <w:basedOn w:val="a"/>
    <w:link w:val="32"/>
    <w:uiPriority w:val="99"/>
    <w:rsid w:val="00DB21DC"/>
    <w:pPr>
      <w:spacing w:after="120"/>
    </w:pPr>
    <w:rPr>
      <w:sz w:val="16"/>
      <w:szCs w:val="16"/>
    </w:rPr>
  </w:style>
  <w:style w:type="character" w:customStyle="1" w:styleId="32">
    <w:name w:val="Основной текст 3 Знак"/>
    <w:basedOn w:val="a0"/>
    <w:link w:val="31"/>
    <w:uiPriority w:val="99"/>
    <w:rsid w:val="00DB21DC"/>
    <w:rPr>
      <w:rFonts w:ascii="Times New Roman" w:eastAsia="Times New Roman" w:hAnsi="Times New Roman" w:cs="Times New Roman"/>
      <w:sz w:val="16"/>
      <w:szCs w:val="16"/>
      <w:lang w:eastAsia="ru-RU"/>
    </w:rPr>
  </w:style>
  <w:style w:type="paragraph" w:styleId="21">
    <w:name w:val="Body Text 2"/>
    <w:basedOn w:val="a"/>
    <w:link w:val="22"/>
    <w:uiPriority w:val="99"/>
    <w:rsid w:val="00DB21DC"/>
    <w:pPr>
      <w:spacing w:after="120" w:line="480" w:lineRule="auto"/>
    </w:pPr>
  </w:style>
  <w:style w:type="character" w:customStyle="1" w:styleId="22">
    <w:name w:val="Основной текст 2 Знак"/>
    <w:basedOn w:val="a0"/>
    <w:link w:val="21"/>
    <w:uiPriority w:val="99"/>
    <w:rsid w:val="00DB21DC"/>
    <w:rPr>
      <w:rFonts w:ascii="Times New Roman" w:eastAsia="Times New Roman" w:hAnsi="Times New Roman" w:cs="Times New Roman"/>
      <w:sz w:val="24"/>
      <w:szCs w:val="24"/>
      <w:lang w:eastAsia="ru-RU"/>
    </w:rPr>
  </w:style>
  <w:style w:type="paragraph" w:customStyle="1" w:styleId="23">
    <w:name w:val="Основной текст 2 + По ширине"/>
    <w:aliases w:val="Слева:  -0,63 см,Первая строка:  0"/>
    <w:basedOn w:val="21"/>
    <w:rsid w:val="00DB21DC"/>
    <w:pPr>
      <w:spacing w:after="0" w:line="240" w:lineRule="auto"/>
      <w:ind w:left="-360" w:firstLine="360"/>
      <w:jc w:val="both"/>
    </w:pPr>
    <w:rPr>
      <w:noProof/>
      <w:sz w:val="26"/>
      <w:szCs w:val="26"/>
    </w:rPr>
  </w:style>
  <w:style w:type="paragraph" w:customStyle="1" w:styleId="ae">
    <w:name w:val="Знак"/>
    <w:basedOn w:val="a"/>
    <w:rsid w:val="00DB21DC"/>
    <w:pPr>
      <w:spacing w:after="160" w:line="240" w:lineRule="exact"/>
      <w:jc w:val="both"/>
    </w:pPr>
    <w:rPr>
      <w:b/>
      <w:i/>
      <w:sz w:val="28"/>
      <w:szCs w:val="20"/>
      <w:lang w:val="en-GB" w:eastAsia="en-US"/>
    </w:rPr>
  </w:style>
  <w:style w:type="character" w:customStyle="1" w:styleId="highlighthighlightactive">
    <w:name w:val="highlight highlight_active"/>
    <w:basedOn w:val="a0"/>
    <w:rsid w:val="00DB21DC"/>
  </w:style>
  <w:style w:type="paragraph" w:styleId="af">
    <w:name w:val="Title"/>
    <w:aliases w:val=" Знак3"/>
    <w:basedOn w:val="a"/>
    <w:link w:val="af0"/>
    <w:uiPriority w:val="99"/>
    <w:qFormat/>
    <w:rsid w:val="002F1145"/>
    <w:pPr>
      <w:jc w:val="center"/>
    </w:pPr>
    <w:rPr>
      <w:sz w:val="28"/>
      <w:lang w:val="x-none" w:eastAsia="x-none"/>
    </w:rPr>
  </w:style>
  <w:style w:type="character" w:customStyle="1" w:styleId="af0">
    <w:name w:val="Название Знак"/>
    <w:aliases w:val=" Знак3 Знак"/>
    <w:basedOn w:val="a0"/>
    <w:link w:val="af"/>
    <w:uiPriority w:val="99"/>
    <w:rsid w:val="002F1145"/>
    <w:rPr>
      <w:rFonts w:ascii="Times New Roman" w:eastAsia="Times New Roman" w:hAnsi="Times New Roman" w:cs="Times New Roman"/>
      <w:sz w:val="28"/>
      <w:szCs w:val="24"/>
      <w:lang w:val="x-none" w:eastAsia="x-none"/>
    </w:rPr>
  </w:style>
  <w:style w:type="paragraph" w:styleId="af1">
    <w:name w:val="Body Text"/>
    <w:basedOn w:val="a"/>
    <w:link w:val="af2"/>
    <w:uiPriority w:val="99"/>
    <w:rsid w:val="00911385"/>
    <w:pPr>
      <w:jc w:val="both"/>
    </w:pPr>
    <w:rPr>
      <w:sz w:val="28"/>
    </w:rPr>
  </w:style>
  <w:style w:type="character" w:customStyle="1" w:styleId="af2">
    <w:name w:val="Основной текст Знак"/>
    <w:basedOn w:val="a0"/>
    <w:link w:val="af1"/>
    <w:uiPriority w:val="99"/>
    <w:rsid w:val="00911385"/>
    <w:rPr>
      <w:rFonts w:ascii="Times New Roman" w:eastAsia="Times New Roman" w:hAnsi="Times New Roman" w:cs="Times New Roman"/>
      <w:sz w:val="28"/>
      <w:szCs w:val="24"/>
      <w:lang w:eastAsia="ru-RU"/>
    </w:rPr>
  </w:style>
  <w:style w:type="paragraph" w:styleId="af3">
    <w:name w:val="header"/>
    <w:basedOn w:val="a"/>
    <w:link w:val="af4"/>
    <w:uiPriority w:val="99"/>
    <w:rsid w:val="00911385"/>
    <w:pPr>
      <w:tabs>
        <w:tab w:val="center" w:pos="4677"/>
        <w:tab w:val="right" w:pos="9355"/>
      </w:tabs>
    </w:pPr>
  </w:style>
  <w:style w:type="character" w:customStyle="1" w:styleId="af4">
    <w:name w:val="Верхний колонтитул Знак"/>
    <w:basedOn w:val="a0"/>
    <w:link w:val="af3"/>
    <w:uiPriority w:val="99"/>
    <w:rsid w:val="00911385"/>
    <w:rPr>
      <w:rFonts w:ascii="Times New Roman" w:eastAsia="Times New Roman" w:hAnsi="Times New Roman" w:cs="Times New Roman"/>
      <w:sz w:val="24"/>
      <w:szCs w:val="24"/>
      <w:lang w:eastAsia="ru-RU"/>
    </w:rPr>
  </w:style>
  <w:style w:type="paragraph" w:styleId="af5">
    <w:name w:val="footer"/>
    <w:basedOn w:val="a"/>
    <w:link w:val="af6"/>
    <w:uiPriority w:val="99"/>
    <w:rsid w:val="00911385"/>
    <w:pPr>
      <w:tabs>
        <w:tab w:val="center" w:pos="4677"/>
        <w:tab w:val="right" w:pos="9355"/>
      </w:tabs>
    </w:pPr>
  </w:style>
  <w:style w:type="character" w:customStyle="1" w:styleId="af6">
    <w:name w:val="Нижний колонтитул Знак"/>
    <w:basedOn w:val="a0"/>
    <w:link w:val="af5"/>
    <w:uiPriority w:val="99"/>
    <w:rsid w:val="0091138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113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basedOn w:val="a0"/>
    <w:uiPriority w:val="99"/>
    <w:rsid w:val="00911385"/>
  </w:style>
  <w:style w:type="paragraph" w:customStyle="1" w:styleId="ConsPlusNormal0">
    <w:name w:val="ConsPlusNormal"/>
    <w:rsid w:val="009113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0">
    <w:name w:val="consplusnormal0"/>
    <w:basedOn w:val="a"/>
    <w:rsid w:val="00911385"/>
    <w:pPr>
      <w:spacing w:before="100" w:after="100"/>
      <w:ind w:firstLine="120"/>
    </w:pPr>
    <w:rPr>
      <w:rFonts w:ascii="Verdana" w:hAnsi="Verdana"/>
    </w:rPr>
  </w:style>
  <w:style w:type="paragraph" w:styleId="af8">
    <w:name w:val="footnote text"/>
    <w:basedOn w:val="a"/>
    <w:link w:val="af9"/>
    <w:unhideWhenUsed/>
    <w:rsid w:val="00911385"/>
    <w:pPr>
      <w:widowControl w:val="0"/>
      <w:autoSpaceDE w:val="0"/>
      <w:autoSpaceDN w:val="0"/>
      <w:adjustRightInd w:val="0"/>
      <w:ind w:firstLine="720"/>
      <w:jc w:val="both"/>
    </w:pPr>
    <w:rPr>
      <w:rFonts w:ascii="Arial" w:hAnsi="Arial"/>
      <w:sz w:val="20"/>
      <w:szCs w:val="20"/>
      <w:lang w:val="x-none" w:eastAsia="x-none"/>
    </w:rPr>
  </w:style>
  <w:style w:type="character" w:customStyle="1" w:styleId="af9">
    <w:name w:val="Текст сноски Знак"/>
    <w:basedOn w:val="a0"/>
    <w:link w:val="af8"/>
    <w:rsid w:val="00911385"/>
    <w:rPr>
      <w:rFonts w:ascii="Arial" w:eastAsia="Times New Roman" w:hAnsi="Arial" w:cs="Times New Roman"/>
      <w:sz w:val="20"/>
      <w:szCs w:val="20"/>
      <w:lang w:val="x-none" w:eastAsia="x-none"/>
    </w:rPr>
  </w:style>
  <w:style w:type="character" w:styleId="afa">
    <w:name w:val="footnote reference"/>
    <w:unhideWhenUsed/>
    <w:rsid w:val="00911385"/>
    <w:rPr>
      <w:rFonts w:cs="Times New Roman"/>
      <w:vertAlign w:val="superscript"/>
    </w:rPr>
  </w:style>
  <w:style w:type="character" w:styleId="afb">
    <w:name w:val="annotation reference"/>
    <w:uiPriority w:val="99"/>
    <w:rsid w:val="00911385"/>
    <w:rPr>
      <w:sz w:val="16"/>
      <w:szCs w:val="16"/>
    </w:rPr>
  </w:style>
  <w:style w:type="paragraph" w:styleId="afc">
    <w:name w:val="annotation text"/>
    <w:basedOn w:val="a"/>
    <w:link w:val="afd"/>
    <w:uiPriority w:val="99"/>
    <w:rsid w:val="00911385"/>
    <w:rPr>
      <w:sz w:val="20"/>
      <w:szCs w:val="20"/>
    </w:rPr>
  </w:style>
  <w:style w:type="character" w:customStyle="1" w:styleId="afd">
    <w:name w:val="Текст примечания Знак"/>
    <w:basedOn w:val="a0"/>
    <w:link w:val="afc"/>
    <w:uiPriority w:val="99"/>
    <w:rsid w:val="0091138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911385"/>
    <w:rPr>
      <w:b/>
      <w:bCs/>
      <w:lang w:val="x-none" w:eastAsia="x-none"/>
    </w:rPr>
  </w:style>
  <w:style w:type="character" w:customStyle="1" w:styleId="aff">
    <w:name w:val="Тема примечания Знак"/>
    <w:basedOn w:val="afd"/>
    <w:link w:val="afe"/>
    <w:uiPriority w:val="99"/>
    <w:rsid w:val="00911385"/>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911385"/>
    <w:pPr>
      <w:spacing w:after="160" w:line="240" w:lineRule="exact"/>
      <w:ind w:firstLine="567"/>
      <w:jc w:val="right"/>
    </w:pPr>
    <w:rPr>
      <w:rFonts w:ascii="Arial" w:hAnsi="Arial"/>
      <w:lang w:val="en-GB" w:eastAsia="en-US"/>
    </w:rPr>
  </w:style>
  <w:style w:type="paragraph" w:customStyle="1" w:styleId="ConsPlusTitle">
    <w:name w:val="ConsPlusTitle"/>
    <w:rsid w:val="009113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9"/>
    <w:rsid w:val="00625C90"/>
    <w:rPr>
      <w:rFonts w:ascii="Times New Roman" w:eastAsia="Times New Roman" w:hAnsi="Times New Roman" w:cs="Times New Roman"/>
      <w:b/>
      <w:sz w:val="28"/>
      <w:szCs w:val="20"/>
      <w:lang w:val="x-none" w:eastAsia="ar-SA"/>
    </w:rPr>
  </w:style>
  <w:style w:type="character" w:customStyle="1" w:styleId="50">
    <w:name w:val="Заголовок 5 Знак"/>
    <w:basedOn w:val="a0"/>
    <w:link w:val="5"/>
    <w:uiPriority w:val="9"/>
    <w:rsid w:val="00625C90"/>
    <w:rPr>
      <w:rFonts w:ascii="Times New Roman" w:eastAsia="Times New Roman" w:hAnsi="Times New Roman" w:cs="Times New Roman"/>
      <w:sz w:val="28"/>
      <w:szCs w:val="20"/>
      <w:lang w:val="x-none" w:eastAsia="ar-SA"/>
    </w:rPr>
  </w:style>
  <w:style w:type="character" w:customStyle="1" w:styleId="60">
    <w:name w:val="Заголовок 6 Знак"/>
    <w:basedOn w:val="a0"/>
    <w:link w:val="6"/>
    <w:uiPriority w:val="9"/>
    <w:rsid w:val="00625C90"/>
    <w:rPr>
      <w:rFonts w:ascii="Times New Roman" w:eastAsia="Times New Roman" w:hAnsi="Times New Roman" w:cs="Times New Roman"/>
      <w:i/>
      <w:sz w:val="24"/>
      <w:szCs w:val="20"/>
      <w:lang w:val="en-US" w:eastAsia="ar-SA"/>
    </w:rPr>
  </w:style>
  <w:style w:type="character" w:customStyle="1" w:styleId="WW8Num2z1">
    <w:name w:val="WW8Num2z1"/>
    <w:rsid w:val="00625C90"/>
    <w:rPr>
      <w:rFonts w:ascii="Symbol" w:hAnsi="Symbol"/>
    </w:rPr>
  </w:style>
  <w:style w:type="character" w:customStyle="1" w:styleId="WW8Num3z0">
    <w:name w:val="WW8Num3z0"/>
    <w:rsid w:val="00625C90"/>
    <w:rPr>
      <w:rFonts w:ascii="Symbol" w:hAnsi="Symbol"/>
    </w:rPr>
  </w:style>
  <w:style w:type="character" w:customStyle="1" w:styleId="WW8Num4z0">
    <w:name w:val="WW8Num4z0"/>
    <w:rsid w:val="00625C90"/>
    <w:rPr>
      <w:rFonts w:ascii="Times New Roman" w:hAnsi="Times New Roman"/>
    </w:rPr>
  </w:style>
  <w:style w:type="character" w:customStyle="1" w:styleId="WW8Num5z0">
    <w:name w:val="WW8Num5z0"/>
    <w:rsid w:val="00625C90"/>
    <w:rPr>
      <w:rFonts w:ascii="Symbol" w:hAnsi="Symbol"/>
    </w:rPr>
  </w:style>
  <w:style w:type="character" w:customStyle="1" w:styleId="WW8Num6z0">
    <w:name w:val="WW8Num6z0"/>
    <w:rsid w:val="00625C90"/>
    <w:rPr>
      <w:rFonts w:ascii="Symbol" w:hAnsi="Symbol"/>
    </w:rPr>
  </w:style>
  <w:style w:type="character" w:customStyle="1" w:styleId="WW8Num7z0">
    <w:name w:val="WW8Num7z0"/>
    <w:rsid w:val="00625C90"/>
    <w:rPr>
      <w:b/>
    </w:rPr>
  </w:style>
  <w:style w:type="character" w:customStyle="1" w:styleId="WW8Num8z1">
    <w:name w:val="WW8Num8z1"/>
    <w:rsid w:val="00625C90"/>
    <w:rPr>
      <w:rFonts w:ascii="Courier New" w:hAnsi="Courier New"/>
    </w:rPr>
  </w:style>
  <w:style w:type="character" w:customStyle="1" w:styleId="WW8Num9z0">
    <w:name w:val="WW8Num9z0"/>
    <w:rsid w:val="00625C90"/>
    <w:rPr>
      <w:rFonts w:ascii="Symbol" w:hAnsi="Symbol"/>
    </w:rPr>
  </w:style>
  <w:style w:type="character" w:customStyle="1" w:styleId="WW8Num10z1">
    <w:name w:val="WW8Num10z1"/>
    <w:rsid w:val="00625C90"/>
    <w:rPr>
      <w:rFonts w:ascii="Courier New" w:hAnsi="Courier New"/>
    </w:rPr>
  </w:style>
  <w:style w:type="character" w:customStyle="1" w:styleId="WW8Num11z0">
    <w:name w:val="WW8Num11z0"/>
    <w:rsid w:val="00625C90"/>
    <w:rPr>
      <w:rFonts w:ascii="Symbol" w:hAnsi="Symbol"/>
    </w:rPr>
  </w:style>
  <w:style w:type="character" w:customStyle="1" w:styleId="WW8Num12z1">
    <w:name w:val="WW8Num12z1"/>
    <w:rsid w:val="00625C90"/>
    <w:rPr>
      <w:rFonts w:ascii="Courier New" w:hAnsi="Courier New"/>
    </w:rPr>
  </w:style>
  <w:style w:type="character" w:customStyle="1" w:styleId="WW8Num13z0">
    <w:name w:val="WW8Num13z0"/>
    <w:rsid w:val="00625C90"/>
    <w:rPr>
      <w:rFonts w:ascii="Symbol" w:hAnsi="Symbol"/>
    </w:rPr>
  </w:style>
  <w:style w:type="character" w:customStyle="1" w:styleId="WW8Num14z1">
    <w:name w:val="WW8Num14z1"/>
    <w:rsid w:val="00625C90"/>
    <w:rPr>
      <w:rFonts w:ascii="Courier New" w:hAnsi="Courier New"/>
    </w:rPr>
  </w:style>
  <w:style w:type="character" w:customStyle="1" w:styleId="WW8Num15z0">
    <w:name w:val="WW8Num15z0"/>
    <w:rsid w:val="00625C90"/>
    <w:rPr>
      <w:rFonts w:ascii="Symbol" w:hAnsi="Symbol"/>
    </w:rPr>
  </w:style>
  <w:style w:type="character" w:customStyle="1" w:styleId="WW8Num15z1">
    <w:name w:val="WW8Num15z1"/>
    <w:rsid w:val="00625C90"/>
    <w:rPr>
      <w:rFonts w:ascii="Courier New" w:hAnsi="Courier New"/>
    </w:rPr>
  </w:style>
  <w:style w:type="character" w:customStyle="1" w:styleId="WW8Num16z0">
    <w:name w:val="WW8Num16z0"/>
    <w:rsid w:val="00625C90"/>
    <w:rPr>
      <w:rFonts w:ascii="Symbol" w:hAnsi="Symbol"/>
    </w:rPr>
  </w:style>
  <w:style w:type="character" w:customStyle="1" w:styleId="WW8Num16z1">
    <w:name w:val="WW8Num16z1"/>
    <w:rsid w:val="00625C90"/>
    <w:rPr>
      <w:rFonts w:ascii="OpenSymbol" w:hAnsi="OpenSymbol"/>
    </w:rPr>
  </w:style>
  <w:style w:type="character" w:customStyle="1" w:styleId="WW8Num17z0">
    <w:name w:val="WW8Num17z0"/>
    <w:rsid w:val="00625C90"/>
    <w:rPr>
      <w:sz w:val="26"/>
    </w:rPr>
  </w:style>
  <w:style w:type="character" w:customStyle="1" w:styleId="Absatz-Standardschriftart">
    <w:name w:val="Absatz-Standardschriftart"/>
    <w:rsid w:val="00625C90"/>
  </w:style>
  <w:style w:type="character" w:customStyle="1" w:styleId="WW8Num1z0">
    <w:name w:val="WW8Num1z0"/>
    <w:rsid w:val="00625C90"/>
    <w:rPr>
      <w:b/>
    </w:rPr>
  </w:style>
  <w:style w:type="character" w:customStyle="1" w:styleId="WW8Num4z1">
    <w:name w:val="WW8Num4z1"/>
    <w:rsid w:val="00625C90"/>
    <w:rPr>
      <w:rFonts w:ascii="Courier New" w:hAnsi="Courier New"/>
    </w:rPr>
  </w:style>
  <w:style w:type="character" w:customStyle="1" w:styleId="WW8Num4z2">
    <w:name w:val="WW8Num4z2"/>
    <w:rsid w:val="00625C90"/>
    <w:rPr>
      <w:rFonts w:ascii="Wingdings" w:hAnsi="Wingdings"/>
    </w:rPr>
  </w:style>
  <w:style w:type="character" w:customStyle="1" w:styleId="WW8Num4z3">
    <w:name w:val="WW8Num4z3"/>
    <w:rsid w:val="00625C90"/>
    <w:rPr>
      <w:rFonts w:ascii="Symbol" w:hAnsi="Symbol"/>
    </w:rPr>
  </w:style>
  <w:style w:type="character" w:customStyle="1" w:styleId="WW8Num5z1">
    <w:name w:val="WW8Num5z1"/>
    <w:rsid w:val="00625C90"/>
    <w:rPr>
      <w:rFonts w:ascii="Courier New" w:hAnsi="Courier New"/>
    </w:rPr>
  </w:style>
  <w:style w:type="character" w:customStyle="1" w:styleId="WW8Num5z2">
    <w:name w:val="WW8Num5z2"/>
    <w:rsid w:val="00625C90"/>
    <w:rPr>
      <w:rFonts w:ascii="Wingdings" w:hAnsi="Wingdings"/>
    </w:rPr>
  </w:style>
  <w:style w:type="character" w:customStyle="1" w:styleId="WW8Num6z1">
    <w:name w:val="WW8Num6z1"/>
    <w:rsid w:val="00625C90"/>
    <w:rPr>
      <w:rFonts w:ascii="Symbol" w:hAnsi="Symbol"/>
    </w:rPr>
  </w:style>
  <w:style w:type="character" w:customStyle="1" w:styleId="WW8Num8z0">
    <w:name w:val="WW8Num8z0"/>
    <w:rsid w:val="00625C90"/>
    <w:rPr>
      <w:rFonts w:ascii="Symbol" w:hAnsi="Symbol"/>
    </w:rPr>
  </w:style>
  <w:style w:type="character" w:customStyle="1" w:styleId="WW8Num8z2">
    <w:name w:val="WW8Num8z2"/>
    <w:rsid w:val="00625C90"/>
    <w:rPr>
      <w:rFonts w:ascii="Wingdings" w:hAnsi="Wingdings"/>
    </w:rPr>
  </w:style>
  <w:style w:type="character" w:customStyle="1" w:styleId="WW8Num10z0">
    <w:name w:val="WW8Num10z0"/>
    <w:rsid w:val="00625C90"/>
    <w:rPr>
      <w:rFonts w:ascii="Symbol" w:hAnsi="Symbol"/>
    </w:rPr>
  </w:style>
  <w:style w:type="character" w:customStyle="1" w:styleId="WW8Num10z2">
    <w:name w:val="WW8Num10z2"/>
    <w:rsid w:val="00625C90"/>
    <w:rPr>
      <w:rFonts w:ascii="Wingdings" w:hAnsi="Wingdings"/>
    </w:rPr>
  </w:style>
  <w:style w:type="character" w:customStyle="1" w:styleId="WW8Num11z1">
    <w:name w:val="WW8Num11z1"/>
    <w:rsid w:val="00625C90"/>
    <w:rPr>
      <w:rFonts w:ascii="Courier New" w:hAnsi="Courier New"/>
    </w:rPr>
  </w:style>
  <w:style w:type="character" w:customStyle="1" w:styleId="WW8Num11z2">
    <w:name w:val="WW8Num11z2"/>
    <w:rsid w:val="00625C90"/>
    <w:rPr>
      <w:rFonts w:ascii="Wingdings" w:hAnsi="Wingdings"/>
    </w:rPr>
  </w:style>
  <w:style w:type="character" w:customStyle="1" w:styleId="WW8Num12z0">
    <w:name w:val="WW8Num12z0"/>
    <w:rsid w:val="00625C90"/>
    <w:rPr>
      <w:rFonts w:ascii="Symbol" w:hAnsi="Symbol"/>
    </w:rPr>
  </w:style>
  <w:style w:type="character" w:customStyle="1" w:styleId="WW8Num12z2">
    <w:name w:val="WW8Num12z2"/>
    <w:rsid w:val="00625C90"/>
    <w:rPr>
      <w:rFonts w:ascii="Wingdings" w:hAnsi="Wingdings"/>
    </w:rPr>
  </w:style>
  <w:style w:type="character" w:customStyle="1" w:styleId="WW8Num14z0">
    <w:name w:val="WW8Num14z0"/>
    <w:rsid w:val="00625C90"/>
    <w:rPr>
      <w:rFonts w:ascii="Symbol" w:hAnsi="Symbol"/>
    </w:rPr>
  </w:style>
  <w:style w:type="character" w:customStyle="1" w:styleId="WW8Num14z2">
    <w:name w:val="WW8Num14z2"/>
    <w:rsid w:val="00625C90"/>
    <w:rPr>
      <w:rFonts w:ascii="Wingdings" w:hAnsi="Wingdings"/>
    </w:rPr>
  </w:style>
  <w:style w:type="character" w:customStyle="1" w:styleId="WW8Num15z2">
    <w:name w:val="WW8Num15z2"/>
    <w:rsid w:val="00625C90"/>
    <w:rPr>
      <w:rFonts w:ascii="Wingdings" w:hAnsi="Wingdings"/>
    </w:rPr>
  </w:style>
  <w:style w:type="character" w:customStyle="1" w:styleId="WW8Num18z0">
    <w:name w:val="WW8Num18z0"/>
    <w:rsid w:val="00625C90"/>
    <w:rPr>
      <w:b/>
    </w:rPr>
  </w:style>
  <w:style w:type="character" w:customStyle="1" w:styleId="WW8Num20z0">
    <w:name w:val="WW8Num20z0"/>
    <w:rsid w:val="00625C90"/>
    <w:rPr>
      <w:rFonts w:ascii="Symbol" w:hAnsi="Symbol"/>
    </w:rPr>
  </w:style>
  <w:style w:type="character" w:customStyle="1" w:styleId="WW8Num20z1">
    <w:name w:val="WW8Num20z1"/>
    <w:rsid w:val="00625C90"/>
    <w:rPr>
      <w:rFonts w:ascii="Courier New" w:hAnsi="Courier New"/>
    </w:rPr>
  </w:style>
  <w:style w:type="character" w:customStyle="1" w:styleId="WW8Num20z2">
    <w:name w:val="WW8Num20z2"/>
    <w:rsid w:val="00625C90"/>
    <w:rPr>
      <w:rFonts w:ascii="Wingdings" w:hAnsi="Wingdings"/>
    </w:rPr>
  </w:style>
  <w:style w:type="character" w:customStyle="1" w:styleId="WW8Num21z0">
    <w:name w:val="WW8Num21z0"/>
    <w:rsid w:val="00625C90"/>
    <w:rPr>
      <w:rFonts w:ascii="Symbol" w:hAnsi="Symbol"/>
    </w:rPr>
  </w:style>
  <w:style w:type="character" w:customStyle="1" w:styleId="WW8Num21z1">
    <w:name w:val="WW8Num21z1"/>
    <w:rsid w:val="00625C90"/>
    <w:rPr>
      <w:rFonts w:ascii="Courier New" w:hAnsi="Courier New"/>
    </w:rPr>
  </w:style>
  <w:style w:type="character" w:customStyle="1" w:styleId="WW8Num21z2">
    <w:name w:val="WW8Num21z2"/>
    <w:rsid w:val="00625C90"/>
    <w:rPr>
      <w:rFonts w:ascii="Wingdings" w:hAnsi="Wingdings"/>
    </w:rPr>
  </w:style>
  <w:style w:type="character" w:customStyle="1" w:styleId="WW8Num22z0">
    <w:name w:val="WW8Num22z0"/>
    <w:rsid w:val="00625C90"/>
    <w:rPr>
      <w:rFonts w:ascii="Symbol" w:hAnsi="Symbol"/>
      <w:sz w:val="28"/>
    </w:rPr>
  </w:style>
  <w:style w:type="character" w:customStyle="1" w:styleId="WW8Num22z1">
    <w:name w:val="WW8Num22z1"/>
    <w:rsid w:val="00625C90"/>
    <w:rPr>
      <w:rFonts w:ascii="Courier New" w:hAnsi="Courier New"/>
    </w:rPr>
  </w:style>
  <w:style w:type="character" w:customStyle="1" w:styleId="WW8Num22z2">
    <w:name w:val="WW8Num22z2"/>
    <w:rsid w:val="00625C90"/>
    <w:rPr>
      <w:rFonts w:ascii="Wingdings" w:hAnsi="Wingdings"/>
    </w:rPr>
  </w:style>
  <w:style w:type="character" w:customStyle="1" w:styleId="WW8Num22z3">
    <w:name w:val="WW8Num22z3"/>
    <w:rsid w:val="00625C90"/>
    <w:rPr>
      <w:rFonts w:ascii="Symbol" w:hAnsi="Symbol"/>
    </w:rPr>
  </w:style>
  <w:style w:type="character" w:customStyle="1" w:styleId="WW8Num23z0">
    <w:name w:val="WW8Num23z0"/>
    <w:rsid w:val="00625C90"/>
    <w:rPr>
      <w:rFonts w:ascii="Symbol" w:hAnsi="Symbol"/>
    </w:rPr>
  </w:style>
  <w:style w:type="character" w:customStyle="1" w:styleId="WW8Num23z1">
    <w:name w:val="WW8Num23z1"/>
    <w:rsid w:val="00625C90"/>
    <w:rPr>
      <w:rFonts w:ascii="Courier New" w:hAnsi="Courier New"/>
    </w:rPr>
  </w:style>
  <w:style w:type="character" w:customStyle="1" w:styleId="WW8Num23z2">
    <w:name w:val="WW8Num23z2"/>
    <w:rsid w:val="00625C90"/>
    <w:rPr>
      <w:rFonts w:ascii="Wingdings" w:hAnsi="Wingdings"/>
    </w:rPr>
  </w:style>
  <w:style w:type="character" w:customStyle="1" w:styleId="WW8Num24z0">
    <w:name w:val="WW8Num24z0"/>
    <w:rsid w:val="00625C90"/>
    <w:rPr>
      <w:rFonts w:ascii="Symbol" w:hAnsi="Symbol"/>
    </w:rPr>
  </w:style>
  <w:style w:type="character" w:customStyle="1" w:styleId="WW8Num26z0">
    <w:name w:val="WW8Num26z0"/>
    <w:rsid w:val="00625C90"/>
    <w:rPr>
      <w:rFonts w:ascii="Symbol" w:hAnsi="Symbol"/>
    </w:rPr>
  </w:style>
  <w:style w:type="character" w:customStyle="1" w:styleId="WW8Num27z0">
    <w:name w:val="WW8Num27z0"/>
    <w:rsid w:val="00625C90"/>
    <w:rPr>
      <w:rFonts w:ascii="Times New Roman" w:hAnsi="Times New Roman"/>
      <w:sz w:val="28"/>
      <w:u w:val="none"/>
    </w:rPr>
  </w:style>
  <w:style w:type="character" w:customStyle="1" w:styleId="WW8Num28z1">
    <w:name w:val="WW8Num28z1"/>
    <w:rsid w:val="00625C90"/>
    <w:rPr>
      <w:rFonts w:ascii="Symbol" w:hAnsi="Symbol"/>
    </w:rPr>
  </w:style>
  <w:style w:type="character" w:customStyle="1" w:styleId="WW8Num29z0">
    <w:name w:val="WW8Num29z0"/>
    <w:rsid w:val="00625C90"/>
    <w:rPr>
      <w:rFonts w:ascii="Symbol" w:hAnsi="Symbol"/>
    </w:rPr>
  </w:style>
  <w:style w:type="character" w:customStyle="1" w:styleId="WW8Num30z0">
    <w:name w:val="WW8Num30z0"/>
    <w:rsid w:val="00625C90"/>
    <w:rPr>
      <w:rFonts w:ascii="Symbol" w:hAnsi="Symbol"/>
    </w:rPr>
  </w:style>
  <w:style w:type="character" w:customStyle="1" w:styleId="WW8Num30z1">
    <w:name w:val="WW8Num30z1"/>
    <w:rsid w:val="00625C90"/>
    <w:rPr>
      <w:rFonts w:ascii="Courier New" w:hAnsi="Courier New"/>
    </w:rPr>
  </w:style>
  <w:style w:type="character" w:customStyle="1" w:styleId="WW8Num30z2">
    <w:name w:val="WW8Num30z2"/>
    <w:rsid w:val="00625C90"/>
    <w:rPr>
      <w:rFonts w:ascii="Wingdings" w:hAnsi="Wingdings"/>
    </w:rPr>
  </w:style>
  <w:style w:type="character" w:customStyle="1" w:styleId="WW8Num31z0">
    <w:name w:val="WW8Num31z0"/>
    <w:rsid w:val="00625C90"/>
    <w:rPr>
      <w:rFonts w:ascii="Symbol" w:hAnsi="Symbol"/>
    </w:rPr>
  </w:style>
  <w:style w:type="character" w:customStyle="1" w:styleId="WW8Num31z1">
    <w:name w:val="WW8Num31z1"/>
    <w:rsid w:val="00625C90"/>
    <w:rPr>
      <w:rFonts w:ascii="Courier New" w:hAnsi="Courier New"/>
    </w:rPr>
  </w:style>
  <w:style w:type="character" w:customStyle="1" w:styleId="WW8Num31z2">
    <w:name w:val="WW8Num31z2"/>
    <w:rsid w:val="00625C90"/>
    <w:rPr>
      <w:rFonts w:ascii="Wingdings" w:hAnsi="Wingdings"/>
    </w:rPr>
  </w:style>
  <w:style w:type="character" w:customStyle="1" w:styleId="WW8Num33z0">
    <w:name w:val="WW8Num33z0"/>
    <w:rsid w:val="00625C90"/>
    <w:rPr>
      <w:b/>
    </w:rPr>
  </w:style>
  <w:style w:type="character" w:customStyle="1" w:styleId="WW8Num34z0">
    <w:name w:val="WW8Num34z0"/>
    <w:rsid w:val="00625C90"/>
    <w:rPr>
      <w:rFonts w:ascii="Symbol" w:hAnsi="Symbol"/>
    </w:rPr>
  </w:style>
  <w:style w:type="character" w:customStyle="1" w:styleId="WW8Num34z1">
    <w:name w:val="WW8Num34z1"/>
    <w:rsid w:val="00625C90"/>
    <w:rPr>
      <w:rFonts w:ascii="Courier New" w:hAnsi="Courier New"/>
    </w:rPr>
  </w:style>
  <w:style w:type="character" w:customStyle="1" w:styleId="WW8Num34z2">
    <w:name w:val="WW8Num34z2"/>
    <w:rsid w:val="00625C90"/>
    <w:rPr>
      <w:rFonts w:ascii="Wingdings" w:hAnsi="Wingdings"/>
    </w:rPr>
  </w:style>
  <w:style w:type="character" w:customStyle="1" w:styleId="WW8Num35z0">
    <w:name w:val="WW8Num35z0"/>
    <w:rsid w:val="00625C90"/>
    <w:rPr>
      <w:rFonts w:ascii="Symbol" w:hAnsi="Symbol"/>
    </w:rPr>
  </w:style>
  <w:style w:type="character" w:customStyle="1" w:styleId="WW8Num35z1">
    <w:name w:val="WW8Num35z1"/>
    <w:rsid w:val="00625C90"/>
    <w:rPr>
      <w:rFonts w:ascii="Courier New" w:hAnsi="Courier New"/>
    </w:rPr>
  </w:style>
  <w:style w:type="character" w:customStyle="1" w:styleId="WW8Num35z2">
    <w:name w:val="WW8Num35z2"/>
    <w:rsid w:val="00625C90"/>
    <w:rPr>
      <w:rFonts w:ascii="Wingdings" w:hAnsi="Wingdings"/>
    </w:rPr>
  </w:style>
  <w:style w:type="character" w:customStyle="1" w:styleId="WW8Num36z0">
    <w:name w:val="WW8Num36z0"/>
    <w:rsid w:val="00625C90"/>
    <w:rPr>
      <w:rFonts w:ascii="Symbol" w:hAnsi="Symbol"/>
    </w:rPr>
  </w:style>
  <w:style w:type="character" w:customStyle="1" w:styleId="WW8Num36z1">
    <w:name w:val="WW8Num36z1"/>
    <w:rsid w:val="00625C90"/>
    <w:rPr>
      <w:rFonts w:ascii="Courier New" w:hAnsi="Courier New"/>
    </w:rPr>
  </w:style>
  <w:style w:type="character" w:customStyle="1" w:styleId="WW8Num36z2">
    <w:name w:val="WW8Num36z2"/>
    <w:rsid w:val="00625C90"/>
    <w:rPr>
      <w:rFonts w:ascii="Wingdings" w:hAnsi="Wingdings"/>
    </w:rPr>
  </w:style>
  <w:style w:type="character" w:customStyle="1" w:styleId="WW8Num37z1">
    <w:name w:val="WW8Num37z1"/>
    <w:rsid w:val="00625C90"/>
    <w:rPr>
      <w:rFonts w:ascii="Symbol" w:hAnsi="Symbol"/>
    </w:rPr>
  </w:style>
  <w:style w:type="character" w:customStyle="1" w:styleId="WW8Num38z0">
    <w:name w:val="WW8Num38z0"/>
    <w:rsid w:val="00625C90"/>
    <w:rPr>
      <w:rFonts w:ascii="Symbol" w:hAnsi="Symbol"/>
    </w:rPr>
  </w:style>
  <w:style w:type="character" w:customStyle="1" w:styleId="WW8Num39z1">
    <w:name w:val="WW8Num39z1"/>
    <w:rsid w:val="00625C90"/>
    <w:rPr>
      <w:rFonts w:ascii="Symbol" w:hAnsi="Symbol"/>
    </w:rPr>
  </w:style>
  <w:style w:type="character" w:customStyle="1" w:styleId="WW8Num44z0">
    <w:name w:val="WW8Num44z0"/>
    <w:rsid w:val="00625C90"/>
    <w:rPr>
      <w:rFonts w:ascii="Symbol" w:hAnsi="Symbol"/>
    </w:rPr>
  </w:style>
  <w:style w:type="character" w:customStyle="1" w:styleId="WW8Num44z1">
    <w:name w:val="WW8Num44z1"/>
    <w:rsid w:val="00625C90"/>
    <w:rPr>
      <w:rFonts w:ascii="Courier New" w:hAnsi="Courier New"/>
    </w:rPr>
  </w:style>
  <w:style w:type="character" w:customStyle="1" w:styleId="WW8Num44z2">
    <w:name w:val="WW8Num44z2"/>
    <w:rsid w:val="00625C90"/>
    <w:rPr>
      <w:rFonts w:ascii="Wingdings" w:hAnsi="Wingdings"/>
    </w:rPr>
  </w:style>
  <w:style w:type="character" w:customStyle="1" w:styleId="WW8Num45z0">
    <w:name w:val="WW8Num45z0"/>
    <w:rsid w:val="00625C90"/>
    <w:rPr>
      <w:rFonts w:ascii="Symbol" w:hAnsi="Symbol"/>
    </w:rPr>
  </w:style>
  <w:style w:type="character" w:customStyle="1" w:styleId="WW8Num45z1">
    <w:name w:val="WW8Num45z1"/>
    <w:rsid w:val="00625C90"/>
    <w:rPr>
      <w:rFonts w:ascii="Courier New" w:hAnsi="Courier New"/>
    </w:rPr>
  </w:style>
  <w:style w:type="character" w:customStyle="1" w:styleId="WW8Num45z2">
    <w:name w:val="WW8Num45z2"/>
    <w:rsid w:val="00625C90"/>
    <w:rPr>
      <w:rFonts w:ascii="Wingdings" w:hAnsi="Wingdings"/>
    </w:rPr>
  </w:style>
  <w:style w:type="character" w:customStyle="1" w:styleId="11">
    <w:name w:val="Основной шрифт абзаца1"/>
    <w:rsid w:val="00625C90"/>
  </w:style>
  <w:style w:type="character" w:customStyle="1" w:styleId="aff1">
    <w:name w:val="Знак Знак"/>
    <w:rsid w:val="00625C90"/>
    <w:rPr>
      <w:sz w:val="24"/>
      <w:lang w:val="ru-RU" w:eastAsia="ar-SA" w:bidi="ar-SA"/>
    </w:rPr>
  </w:style>
  <w:style w:type="character" w:styleId="aff2">
    <w:name w:val="FollowedHyperlink"/>
    <w:uiPriority w:val="99"/>
    <w:rsid w:val="00625C90"/>
    <w:rPr>
      <w:color w:val="800080"/>
      <w:u w:val="single"/>
    </w:rPr>
  </w:style>
  <w:style w:type="character" w:customStyle="1" w:styleId="aff3">
    <w:name w:val="Символ нумерации"/>
    <w:rsid w:val="00625C90"/>
    <w:rPr>
      <w:sz w:val="26"/>
    </w:rPr>
  </w:style>
  <w:style w:type="character" w:customStyle="1" w:styleId="aff4">
    <w:name w:val="Маркеры списка"/>
    <w:rsid w:val="00625C90"/>
    <w:rPr>
      <w:rFonts w:ascii="OpenSymbol" w:eastAsia="Times New Roman" w:hAnsi="OpenSymbol"/>
    </w:rPr>
  </w:style>
  <w:style w:type="paragraph" w:customStyle="1" w:styleId="aff5">
    <w:name w:val="Заголовок"/>
    <w:basedOn w:val="a"/>
    <w:next w:val="af1"/>
    <w:rsid w:val="00625C90"/>
    <w:pPr>
      <w:keepNext/>
      <w:suppressAutoHyphens/>
      <w:spacing w:before="240" w:after="120"/>
    </w:pPr>
    <w:rPr>
      <w:rFonts w:ascii="Arial" w:eastAsia="MS Mincho" w:hAnsi="Arial" w:cs="Tahoma"/>
      <w:sz w:val="28"/>
      <w:szCs w:val="28"/>
      <w:lang w:eastAsia="ar-SA"/>
    </w:rPr>
  </w:style>
  <w:style w:type="paragraph" w:styleId="aff6">
    <w:name w:val="List"/>
    <w:basedOn w:val="af1"/>
    <w:uiPriority w:val="99"/>
    <w:rsid w:val="00625C90"/>
    <w:pPr>
      <w:suppressAutoHyphens/>
    </w:pPr>
    <w:rPr>
      <w:rFonts w:cs="Tahoma"/>
      <w:sz w:val="20"/>
      <w:szCs w:val="20"/>
      <w:lang w:val="x-none" w:eastAsia="ar-SA"/>
    </w:rPr>
  </w:style>
  <w:style w:type="paragraph" w:customStyle="1" w:styleId="12">
    <w:name w:val="Название1"/>
    <w:basedOn w:val="a"/>
    <w:rsid w:val="00625C90"/>
    <w:pPr>
      <w:suppressLineNumbers/>
      <w:suppressAutoHyphens/>
      <w:spacing w:before="120" w:after="120"/>
    </w:pPr>
    <w:rPr>
      <w:rFonts w:cs="Tahoma"/>
      <w:i/>
      <w:iCs/>
      <w:lang w:eastAsia="ar-SA"/>
    </w:rPr>
  </w:style>
  <w:style w:type="paragraph" w:customStyle="1" w:styleId="13">
    <w:name w:val="Указатель1"/>
    <w:basedOn w:val="a"/>
    <w:rsid w:val="00625C90"/>
    <w:pPr>
      <w:suppressLineNumbers/>
      <w:suppressAutoHyphens/>
    </w:pPr>
    <w:rPr>
      <w:rFonts w:cs="Tahoma"/>
      <w:sz w:val="20"/>
      <w:szCs w:val="20"/>
      <w:lang w:eastAsia="ar-SA"/>
    </w:rPr>
  </w:style>
  <w:style w:type="paragraph" w:customStyle="1" w:styleId="210">
    <w:name w:val="Основной текст 21"/>
    <w:basedOn w:val="a"/>
    <w:rsid w:val="00625C90"/>
    <w:pPr>
      <w:suppressAutoHyphens/>
      <w:jc w:val="both"/>
    </w:pPr>
    <w:rPr>
      <w:szCs w:val="20"/>
      <w:lang w:eastAsia="ar-SA"/>
    </w:rPr>
  </w:style>
  <w:style w:type="paragraph" w:styleId="aff7">
    <w:name w:val="Subtitle"/>
    <w:basedOn w:val="aff5"/>
    <w:next w:val="af1"/>
    <w:link w:val="aff8"/>
    <w:uiPriority w:val="11"/>
    <w:qFormat/>
    <w:rsid w:val="00625C90"/>
    <w:pPr>
      <w:jc w:val="center"/>
    </w:pPr>
    <w:rPr>
      <w:rFonts w:ascii="Cambria" w:eastAsia="Times New Roman" w:hAnsi="Cambria" w:cs="Times New Roman"/>
      <w:sz w:val="24"/>
      <w:szCs w:val="24"/>
      <w:lang w:val="x-none"/>
    </w:rPr>
  </w:style>
  <w:style w:type="character" w:customStyle="1" w:styleId="aff8">
    <w:name w:val="Подзаголовок Знак"/>
    <w:basedOn w:val="a0"/>
    <w:link w:val="aff7"/>
    <w:uiPriority w:val="11"/>
    <w:rsid w:val="00625C90"/>
    <w:rPr>
      <w:rFonts w:ascii="Cambria" w:eastAsia="Times New Roman" w:hAnsi="Cambria" w:cs="Times New Roman"/>
      <w:sz w:val="24"/>
      <w:szCs w:val="24"/>
      <w:lang w:val="x-none" w:eastAsia="ar-SA"/>
    </w:rPr>
  </w:style>
  <w:style w:type="paragraph" w:styleId="HTML">
    <w:name w:val="HTML Preformatted"/>
    <w:basedOn w:val="a"/>
    <w:link w:val="HTML0"/>
    <w:uiPriority w:val="99"/>
    <w:rsid w:val="00625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uiPriority w:val="99"/>
    <w:rsid w:val="00625C90"/>
    <w:rPr>
      <w:rFonts w:ascii="Courier New" w:eastAsia="Times New Roman" w:hAnsi="Courier New" w:cs="Times New Roman"/>
      <w:sz w:val="20"/>
      <w:szCs w:val="20"/>
      <w:lang w:val="x-none" w:eastAsia="ar-SA"/>
    </w:rPr>
  </w:style>
  <w:style w:type="paragraph" w:customStyle="1" w:styleId="aff9">
    <w:name w:val="Содержимое таблицы"/>
    <w:basedOn w:val="a"/>
    <w:rsid w:val="00625C90"/>
    <w:pPr>
      <w:suppressLineNumbers/>
      <w:suppressAutoHyphens/>
    </w:pPr>
    <w:rPr>
      <w:sz w:val="20"/>
      <w:szCs w:val="20"/>
      <w:lang w:eastAsia="ar-SA"/>
    </w:rPr>
  </w:style>
  <w:style w:type="paragraph" w:customStyle="1" w:styleId="affa">
    <w:name w:val="Заголовок таблицы"/>
    <w:basedOn w:val="aff9"/>
    <w:rsid w:val="00625C90"/>
    <w:pPr>
      <w:jc w:val="center"/>
    </w:pPr>
    <w:rPr>
      <w:b/>
      <w:bCs/>
    </w:rPr>
  </w:style>
  <w:style w:type="paragraph" w:customStyle="1" w:styleId="affb">
    <w:name w:val="Содержимое врезки"/>
    <w:basedOn w:val="af1"/>
    <w:rsid w:val="00625C90"/>
    <w:pPr>
      <w:suppressAutoHyphens/>
    </w:pPr>
    <w:rPr>
      <w:sz w:val="20"/>
      <w:szCs w:val="20"/>
      <w:lang w:val="x-none" w:eastAsia="ar-SA"/>
    </w:rPr>
  </w:style>
  <w:style w:type="character" w:customStyle="1" w:styleId="apple-style-span">
    <w:name w:val="apple-style-span"/>
    <w:rsid w:val="00625C90"/>
    <w:rPr>
      <w:rFonts w:cs="Times New Roman"/>
    </w:rPr>
  </w:style>
  <w:style w:type="character" w:customStyle="1" w:styleId="apple-converted-space">
    <w:name w:val="apple-converted-space"/>
    <w:rsid w:val="00625C90"/>
    <w:rPr>
      <w:rFonts w:cs="Times New Roman"/>
    </w:rPr>
  </w:style>
  <w:style w:type="character" w:customStyle="1" w:styleId="val">
    <w:name w:val="val"/>
    <w:rsid w:val="00625C90"/>
    <w:rPr>
      <w:rFonts w:cs="Times New Roman"/>
    </w:rPr>
  </w:style>
  <w:style w:type="paragraph" w:styleId="affc">
    <w:name w:val="Document Map"/>
    <w:basedOn w:val="a"/>
    <w:link w:val="affd"/>
    <w:uiPriority w:val="99"/>
    <w:semiHidden/>
    <w:rsid w:val="00625C90"/>
    <w:pPr>
      <w:shd w:val="clear" w:color="auto" w:fill="000080"/>
      <w:suppressAutoHyphens/>
    </w:pPr>
    <w:rPr>
      <w:rFonts w:ascii="Tahoma" w:hAnsi="Tahoma" w:cs="Tahoma"/>
      <w:sz w:val="20"/>
      <w:szCs w:val="20"/>
      <w:lang w:eastAsia="ar-SA"/>
    </w:rPr>
  </w:style>
  <w:style w:type="character" w:customStyle="1" w:styleId="affd">
    <w:name w:val="Схема документа Знак"/>
    <w:basedOn w:val="a0"/>
    <w:link w:val="affc"/>
    <w:uiPriority w:val="99"/>
    <w:semiHidden/>
    <w:rsid w:val="00625C90"/>
    <w:rPr>
      <w:rFonts w:ascii="Tahoma" w:eastAsia="Times New Roman" w:hAnsi="Tahoma" w:cs="Tahoma"/>
      <w:sz w:val="20"/>
      <w:szCs w:val="20"/>
      <w:shd w:val="clear" w:color="auto" w:fill="000080"/>
      <w:lang w:eastAsia="ar-SA"/>
    </w:rPr>
  </w:style>
  <w:style w:type="paragraph" w:styleId="24">
    <w:name w:val="Body Text Indent 2"/>
    <w:basedOn w:val="a"/>
    <w:link w:val="25"/>
    <w:semiHidden/>
    <w:unhideWhenUsed/>
    <w:rsid w:val="00625C90"/>
    <w:pPr>
      <w:suppressAutoHyphens/>
      <w:spacing w:after="120" w:line="480" w:lineRule="auto"/>
      <w:ind w:left="283"/>
    </w:pPr>
    <w:rPr>
      <w:sz w:val="20"/>
      <w:szCs w:val="20"/>
      <w:lang w:eastAsia="ar-SA"/>
    </w:rPr>
  </w:style>
  <w:style w:type="character" w:customStyle="1" w:styleId="25">
    <w:name w:val="Основной текст с отступом 2 Знак"/>
    <w:basedOn w:val="a0"/>
    <w:link w:val="24"/>
    <w:semiHidden/>
    <w:rsid w:val="00625C90"/>
    <w:rPr>
      <w:rFonts w:ascii="Times New Roman" w:eastAsia="Times New Roman" w:hAnsi="Times New Roman" w:cs="Times New Roman"/>
      <w:sz w:val="20"/>
      <w:szCs w:val="20"/>
      <w:lang w:eastAsia="ar-SA"/>
    </w:rPr>
  </w:style>
  <w:style w:type="character" w:customStyle="1" w:styleId="40">
    <w:name w:val="Заголовок 4 Знак"/>
    <w:basedOn w:val="a0"/>
    <w:link w:val="4"/>
    <w:uiPriority w:val="99"/>
    <w:rsid w:val="000037A7"/>
    <w:rPr>
      <w:rFonts w:ascii="Times New Roman" w:eastAsia="Times New Roman" w:hAnsi="Times New Roman" w:cs="Times New Roman"/>
      <w:b/>
      <w:bCs/>
      <w:sz w:val="28"/>
      <w:szCs w:val="28"/>
      <w:lang w:eastAsia="ru-RU"/>
    </w:rPr>
  </w:style>
  <w:style w:type="paragraph" w:customStyle="1" w:styleId="ConsPlusCell">
    <w:name w:val="ConsPlusCell"/>
    <w:uiPriority w:val="99"/>
    <w:rsid w:val="000037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w:basedOn w:val="a"/>
    <w:rsid w:val="000037A7"/>
    <w:pPr>
      <w:spacing w:after="160" w:line="240" w:lineRule="exact"/>
    </w:pPr>
    <w:rPr>
      <w:rFonts w:ascii="Verdana" w:hAnsi="Verdana" w:cs="Verdana"/>
      <w:sz w:val="20"/>
      <w:szCs w:val="20"/>
      <w:lang w:val="en-US" w:eastAsia="en-US"/>
    </w:rPr>
  </w:style>
  <w:style w:type="paragraph" w:styleId="affe">
    <w:name w:val="caption"/>
    <w:basedOn w:val="a"/>
    <w:next w:val="a"/>
    <w:uiPriority w:val="35"/>
    <w:qFormat/>
    <w:rsid w:val="000037A7"/>
    <w:pPr>
      <w:jc w:val="center"/>
    </w:pPr>
    <w:rPr>
      <w:b/>
      <w:bCs/>
    </w:rPr>
  </w:style>
  <w:style w:type="character" w:customStyle="1" w:styleId="FontStyle13">
    <w:name w:val="Font Style13"/>
    <w:rsid w:val="000037A7"/>
    <w:rPr>
      <w:rFonts w:ascii="Times New Roman" w:hAnsi="Times New Roman" w:cs="Times New Roman"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5370D433C3D7214F67B7EDA1AEF0BCEA6288DB8868ED6F8F9F33D0717FFD604EE4CFCD1A858E5FH3A4I"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15370D433C3D7214F67B7EDA1AEF0BCEA6288DB8868ED6F8F9F33D0717FFD604EE4CFCD1A858E5AH3A8I" TargetMode="External"/><Relationship Id="rId17" Type="http://schemas.openxmlformats.org/officeDocument/2006/relationships/hyperlink" Target="mailto:kuzadmin@mail.ru" TargetMode="External"/><Relationship Id="rId2" Type="http://schemas.openxmlformats.org/officeDocument/2006/relationships/numbering" Target="numbering.xml"/><Relationship Id="rId16" Type="http://schemas.openxmlformats.org/officeDocument/2006/relationships/hyperlink" Target="mailto:kuzadmin@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3587ACE950290D02C5536C12EF715E3C0DB76C9716DE15FD1251l4RCH" TargetMode="External"/><Relationship Id="rId5" Type="http://schemas.openxmlformats.org/officeDocument/2006/relationships/settings" Target="settings.xml"/><Relationship Id="rId15" Type="http://schemas.openxmlformats.org/officeDocument/2006/relationships/hyperlink" Target="consultantplus://offline/ref=C3352E7479357DBF1BF49EC887FDB30B901FA2013F401986143B8B8D9E8C1B89F24FF4CD28193C6DM8G7J" TargetMode="External"/><Relationship Id="rId10" Type="http://schemas.openxmlformats.org/officeDocument/2006/relationships/hyperlink" Target="http://www.kuzmolovskoegp.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D135D-C177-4A7A-B794-70C52072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27</Pages>
  <Words>10286</Words>
  <Characters>58634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Оля</cp:lastModifiedBy>
  <cp:revision>19</cp:revision>
  <cp:lastPrinted>2016-03-15T09:07:00Z</cp:lastPrinted>
  <dcterms:created xsi:type="dcterms:W3CDTF">2016-02-18T12:22:00Z</dcterms:created>
  <dcterms:modified xsi:type="dcterms:W3CDTF">2017-12-04T13:51:00Z</dcterms:modified>
</cp:coreProperties>
</file>